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6881" w:rsidRPr="00BA7204" w:rsidRDefault="001A6881" w:rsidP="006B1E1A">
      <w:pPr>
        <w:suppressAutoHyphens w:val="0"/>
        <w:spacing w:after="200" w:line="276" w:lineRule="auto"/>
        <w:jc w:val="right"/>
        <w:rPr>
          <w:rFonts w:ascii="Arial Narrow" w:eastAsiaTheme="minorEastAsia" w:hAnsi="Arial Narrow" w:cs="Arial"/>
          <w:b/>
          <w:lang w:eastAsia="pl-PL"/>
        </w:rPr>
      </w:pPr>
      <w:r w:rsidRPr="00BA7204">
        <w:rPr>
          <w:rFonts w:ascii="Arial Narrow" w:eastAsiaTheme="minorEastAsia" w:hAnsi="Arial Narrow" w:cs="Arial"/>
          <w:b/>
          <w:lang w:eastAsia="pl-PL"/>
        </w:rPr>
        <w:t>Załącznik nr</w:t>
      </w:r>
      <w:r w:rsidR="00D368B4" w:rsidRPr="00BA7204">
        <w:rPr>
          <w:rFonts w:ascii="Arial Narrow" w:eastAsiaTheme="minorEastAsia" w:hAnsi="Arial Narrow" w:cs="Arial"/>
          <w:b/>
          <w:lang w:eastAsia="pl-PL"/>
        </w:rPr>
        <w:t xml:space="preserve"> </w:t>
      </w:r>
      <w:r w:rsidR="00936236" w:rsidRPr="00BA7204">
        <w:rPr>
          <w:rFonts w:ascii="Arial Narrow" w:eastAsiaTheme="minorEastAsia" w:hAnsi="Arial Narrow" w:cs="Arial"/>
          <w:b/>
          <w:lang w:eastAsia="pl-PL"/>
        </w:rPr>
        <w:t>1</w:t>
      </w:r>
      <w:r w:rsidR="001D3B84">
        <w:rPr>
          <w:rFonts w:ascii="Arial Narrow" w:eastAsiaTheme="minorEastAsia" w:hAnsi="Arial Narrow" w:cs="Arial"/>
          <w:b/>
          <w:lang w:eastAsia="pl-PL"/>
        </w:rPr>
        <w:t xml:space="preserve"> do Zapytania Ofertowego nr </w:t>
      </w:r>
      <w:r w:rsidR="00BA7204" w:rsidRPr="00BA7204">
        <w:rPr>
          <w:rFonts w:ascii="Arial Narrow" w:eastAsiaTheme="minorEastAsia" w:hAnsi="Arial Narrow" w:cs="Arial"/>
          <w:b/>
          <w:lang w:eastAsia="pl-PL"/>
        </w:rPr>
        <w:t>1</w:t>
      </w:r>
      <w:r w:rsidR="003C6E3B" w:rsidRPr="00BA7204">
        <w:rPr>
          <w:rFonts w:ascii="Arial Narrow" w:eastAsiaTheme="minorEastAsia" w:hAnsi="Arial Narrow" w:cs="Arial"/>
          <w:b/>
          <w:lang w:eastAsia="pl-PL"/>
        </w:rPr>
        <w:t>/</w:t>
      </w:r>
      <w:r w:rsidR="00167628" w:rsidRPr="00BA7204">
        <w:rPr>
          <w:rFonts w:ascii="Arial Narrow" w:eastAsiaTheme="minorEastAsia" w:hAnsi="Arial Narrow" w:cs="Arial"/>
          <w:b/>
          <w:lang w:eastAsia="pl-PL"/>
        </w:rPr>
        <w:t>POIR</w:t>
      </w:r>
      <w:r w:rsidR="003C6E3B" w:rsidRPr="00BA7204">
        <w:rPr>
          <w:rFonts w:ascii="Arial Narrow" w:eastAsiaTheme="minorEastAsia" w:hAnsi="Arial Narrow" w:cs="Arial"/>
          <w:b/>
          <w:lang w:eastAsia="pl-PL"/>
        </w:rPr>
        <w:t>/2017</w:t>
      </w:r>
    </w:p>
    <w:p w:rsidR="001A6881" w:rsidRPr="00BA7204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 w:cs="Arial"/>
          <w:b/>
          <w:szCs w:val="24"/>
        </w:rPr>
      </w:pPr>
      <w:r w:rsidRPr="00BA7204">
        <w:rPr>
          <w:rFonts w:ascii="Arial Narrow" w:hAnsi="Arial Narrow" w:cs="Arial"/>
          <w:b/>
          <w:sz w:val="16"/>
        </w:rPr>
        <w:tab/>
      </w:r>
    </w:p>
    <w:p w:rsidR="00C4615C" w:rsidRPr="00BA7204" w:rsidRDefault="00C4615C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  <w:u w:val="single"/>
        </w:rPr>
      </w:pPr>
    </w:p>
    <w:p w:rsidR="00C4615C" w:rsidRPr="00BA7204" w:rsidRDefault="00C4615C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  <w:u w:val="single"/>
        </w:rPr>
      </w:pPr>
    </w:p>
    <w:p w:rsidR="001A6881" w:rsidRPr="00BA7204" w:rsidRDefault="008004C7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  <w:u w:val="single"/>
        </w:rPr>
      </w:pPr>
      <w:r w:rsidRPr="00BA7204">
        <w:rPr>
          <w:rFonts w:ascii="Arial Narrow" w:hAnsi="Arial Narrow" w:cs="Arial"/>
          <w:szCs w:val="24"/>
          <w:u w:val="single"/>
        </w:rPr>
        <w:t>DANE OFERENTA:</w:t>
      </w:r>
    </w:p>
    <w:p w:rsidR="001A6881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Nazwa: ………………………………………………...</w:t>
      </w:r>
    </w:p>
    <w:p w:rsidR="001A6881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Adres: ………………………………………………….</w:t>
      </w:r>
    </w:p>
    <w:p w:rsidR="001A6881" w:rsidRPr="00BA7204" w:rsidRDefault="001A6881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 xml:space="preserve">NIP: </w:t>
      </w:r>
      <w:r w:rsidR="00D40DDB" w:rsidRPr="00BA7204">
        <w:rPr>
          <w:rFonts w:ascii="Arial Narrow" w:hAnsi="Arial Narrow" w:cs="Arial"/>
          <w:szCs w:val="24"/>
        </w:rPr>
        <w:t>…………………………………………………….</w:t>
      </w:r>
    </w:p>
    <w:p w:rsidR="001A6881" w:rsidRPr="00BA7204" w:rsidRDefault="001A6881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 xml:space="preserve">REGON: </w:t>
      </w:r>
      <w:r w:rsidR="00D40DDB" w:rsidRPr="00BA7204">
        <w:rPr>
          <w:rFonts w:ascii="Arial Narrow" w:hAnsi="Arial Narrow" w:cs="Arial"/>
          <w:szCs w:val="24"/>
        </w:rPr>
        <w:t xml:space="preserve"> ………………………………………………</w:t>
      </w:r>
    </w:p>
    <w:p w:rsidR="00D40DDB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Tel.: …………………………………………………….</w:t>
      </w:r>
    </w:p>
    <w:p w:rsidR="00D40DDB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Osoba do kontaktu: ………………………………….</w:t>
      </w:r>
      <w:r w:rsidR="0099344C" w:rsidRPr="00BA7204">
        <w:rPr>
          <w:rFonts w:ascii="Arial Narrow" w:hAnsi="Arial Narrow" w:cs="Arial"/>
          <w:szCs w:val="24"/>
        </w:rPr>
        <w:t>.</w:t>
      </w:r>
    </w:p>
    <w:p w:rsidR="001A6881" w:rsidRPr="00BA7204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 w:cs="Arial"/>
          <w:i/>
          <w:sz w:val="12"/>
          <w:szCs w:val="16"/>
        </w:rPr>
      </w:pPr>
      <w:r w:rsidRPr="00BA7204">
        <w:rPr>
          <w:rFonts w:ascii="Arial Narrow" w:hAnsi="Arial Narrow" w:cs="Arial"/>
          <w:sz w:val="12"/>
          <w:szCs w:val="16"/>
        </w:rPr>
        <w:tab/>
      </w:r>
    </w:p>
    <w:p w:rsidR="001A6881" w:rsidRPr="00BA7204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 w:cs="Arial"/>
          <w:i/>
          <w:sz w:val="12"/>
          <w:szCs w:val="16"/>
        </w:rPr>
      </w:pPr>
    </w:p>
    <w:p w:rsidR="001A6881" w:rsidRPr="00BA7204" w:rsidRDefault="001A6881" w:rsidP="00AF6C1C">
      <w:pPr>
        <w:pStyle w:val="Bezodstpw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 Narrow" w:hAnsi="Arial Narrow" w:cs="Arial"/>
          <w:sz w:val="16"/>
          <w:szCs w:val="20"/>
        </w:rPr>
      </w:pPr>
      <w:r w:rsidRPr="00BA7204">
        <w:rPr>
          <w:rFonts w:ascii="Arial Narrow" w:hAnsi="Arial Narrow" w:cs="Arial"/>
          <w:b/>
          <w:bCs/>
          <w:szCs w:val="28"/>
        </w:rPr>
        <w:t xml:space="preserve">Formularz oferty </w:t>
      </w:r>
    </w:p>
    <w:p w:rsidR="001A6881" w:rsidRPr="00BA7204" w:rsidRDefault="001A6881" w:rsidP="00AF6C1C">
      <w:pPr>
        <w:pStyle w:val="Bezodstpw"/>
        <w:spacing w:line="276" w:lineRule="auto"/>
        <w:jc w:val="both"/>
        <w:rPr>
          <w:rFonts w:ascii="Arial Narrow" w:hAnsi="Arial Narrow" w:cs="Arial"/>
          <w:sz w:val="16"/>
          <w:szCs w:val="20"/>
        </w:rPr>
      </w:pPr>
    </w:p>
    <w:p w:rsidR="00AD1C1C" w:rsidRPr="0021498F" w:rsidRDefault="001A6881" w:rsidP="0021498F">
      <w:pPr>
        <w:spacing w:before="100" w:after="100" w:line="276" w:lineRule="auto"/>
        <w:jc w:val="both"/>
        <w:rPr>
          <w:rFonts w:ascii="Arial Narrow" w:eastAsia="Calibri" w:hAnsi="Arial Narrow" w:cs="Arial"/>
          <w:szCs w:val="24"/>
        </w:rPr>
      </w:pPr>
      <w:r w:rsidRPr="0021498F">
        <w:rPr>
          <w:rFonts w:ascii="Arial Narrow" w:eastAsia="Calibri" w:hAnsi="Arial Narrow" w:cs="Arial"/>
          <w:szCs w:val="24"/>
        </w:rPr>
        <w:t>Naw</w:t>
      </w:r>
      <w:r w:rsidR="00463A37" w:rsidRPr="0021498F">
        <w:rPr>
          <w:rFonts w:ascii="Arial Narrow" w:eastAsia="Calibri" w:hAnsi="Arial Narrow" w:cs="Arial"/>
          <w:szCs w:val="24"/>
        </w:rPr>
        <w:t>iązując do zapytania ofertowego</w:t>
      </w:r>
      <w:r w:rsidR="00377502" w:rsidRPr="0021498F">
        <w:rPr>
          <w:rFonts w:ascii="Arial Narrow" w:eastAsia="Calibri" w:hAnsi="Arial Narrow" w:cs="Arial"/>
          <w:szCs w:val="24"/>
        </w:rPr>
        <w:t xml:space="preserve"> </w:t>
      </w:r>
      <w:r w:rsidR="008A7D70" w:rsidRPr="0021498F">
        <w:rPr>
          <w:rFonts w:ascii="Arial Narrow" w:eastAsia="Calibri" w:hAnsi="Arial Narrow" w:cs="Arial"/>
          <w:szCs w:val="24"/>
        </w:rPr>
        <w:t xml:space="preserve">na </w:t>
      </w:r>
      <w:r w:rsidR="00D83815" w:rsidRPr="00D83815">
        <w:rPr>
          <w:rFonts w:ascii="Arial Narrow" w:eastAsia="Calibri" w:hAnsi="Arial Narrow" w:cs="Arial"/>
          <w:szCs w:val="24"/>
        </w:rPr>
        <w:t xml:space="preserve">dostawę 4 form wtryskowych </w:t>
      </w:r>
      <w:r w:rsidR="00D83815">
        <w:rPr>
          <w:rFonts w:ascii="Arial Narrow" w:eastAsia="Calibri" w:hAnsi="Arial Narrow" w:cs="Arial"/>
          <w:szCs w:val="24"/>
        </w:rPr>
        <w:t>w</w:t>
      </w:r>
      <w:r w:rsidR="00DD6ACE" w:rsidRPr="0021498F">
        <w:rPr>
          <w:rFonts w:ascii="Arial Narrow" w:eastAsia="Calibri" w:hAnsi="Arial Narrow" w:cs="Arial"/>
          <w:szCs w:val="24"/>
        </w:rPr>
        <w:t xml:space="preserve"> ramach</w:t>
      </w:r>
      <w:r w:rsidR="006E0983" w:rsidRPr="0021498F">
        <w:rPr>
          <w:rFonts w:ascii="Arial Narrow" w:eastAsia="Calibri" w:hAnsi="Arial Narrow" w:cs="Arial"/>
          <w:szCs w:val="24"/>
        </w:rPr>
        <w:t xml:space="preserve"> projektu pn.</w:t>
      </w:r>
      <w:r w:rsidR="0021498F" w:rsidRPr="0021498F">
        <w:rPr>
          <w:rFonts w:ascii="Arial Narrow" w:eastAsia="Calibri" w:hAnsi="Arial Narrow" w:cs="Arial"/>
          <w:szCs w:val="24"/>
        </w:rPr>
        <w:t xml:space="preserve"> „Zastosowanie </w:t>
      </w:r>
      <w:proofErr w:type="spellStart"/>
      <w:r w:rsidR="0021498F" w:rsidRPr="0021498F">
        <w:rPr>
          <w:rFonts w:ascii="Arial Narrow" w:eastAsia="Calibri" w:hAnsi="Arial Narrow" w:cs="Arial"/>
          <w:szCs w:val="24"/>
        </w:rPr>
        <w:t>nanopowłok</w:t>
      </w:r>
      <w:proofErr w:type="spellEnd"/>
      <w:r w:rsidR="0021498F" w:rsidRPr="0021498F">
        <w:rPr>
          <w:rFonts w:ascii="Arial Narrow" w:eastAsia="Calibri" w:hAnsi="Arial Narrow" w:cs="Arial"/>
          <w:szCs w:val="24"/>
        </w:rPr>
        <w:t xml:space="preserve"> z </w:t>
      </w:r>
      <w:proofErr w:type="spellStart"/>
      <w:r w:rsidR="0021498F" w:rsidRPr="0021498F">
        <w:rPr>
          <w:rFonts w:ascii="Arial Narrow" w:eastAsia="Calibri" w:hAnsi="Arial Narrow" w:cs="Arial"/>
          <w:szCs w:val="24"/>
        </w:rPr>
        <w:t>polisiloksanów</w:t>
      </w:r>
      <w:proofErr w:type="spellEnd"/>
      <w:r w:rsidR="0021498F" w:rsidRPr="0021498F">
        <w:rPr>
          <w:rFonts w:ascii="Arial Narrow" w:eastAsia="Calibri" w:hAnsi="Arial Narrow" w:cs="Arial"/>
          <w:szCs w:val="24"/>
        </w:rPr>
        <w:t xml:space="preserve"> organicznych w innowacyjnych głowicach formujących form wtryskowych wykorzystywanych w procesach technologicznych firmy KARMAT” </w:t>
      </w:r>
      <w:r w:rsidR="00DD6ACE" w:rsidRPr="0021498F">
        <w:rPr>
          <w:rFonts w:ascii="Arial Narrow" w:eastAsia="Calibri" w:hAnsi="Arial Narrow" w:cs="Arial"/>
          <w:szCs w:val="24"/>
        </w:rPr>
        <w:t xml:space="preserve">w przedsiębiorstwie </w:t>
      </w:r>
      <w:r w:rsidR="0021498F" w:rsidRPr="0021498F">
        <w:rPr>
          <w:rFonts w:ascii="Arial Narrow" w:eastAsia="Calibri" w:hAnsi="Arial Narrow" w:cs="Arial"/>
          <w:szCs w:val="24"/>
        </w:rPr>
        <w:t xml:space="preserve">Zakłady Produkcyjne Systemów Sanitarnych "KARMAT" Grzegorz Bąk </w:t>
      </w:r>
      <w:r w:rsidR="00377502" w:rsidRPr="0021498F">
        <w:rPr>
          <w:rFonts w:ascii="Arial Narrow" w:eastAsia="Calibri" w:hAnsi="Arial Narrow" w:cs="Arial"/>
          <w:szCs w:val="24"/>
        </w:rPr>
        <w:t xml:space="preserve">realizowanego w ramach </w:t>
      </w:r>
      <w:r w:rsidR="00DD6ACE" w:rsidRPr="0021498F">
        <w:rPr>
          <w:rFonts w:ascii="Arial Narrow" w:eastAsia="Calibri" w:hAnsi="Arial Narrow" w:cs="Arial"/>
          <w:szCs w:val="24"/>
        </w:rPr>
        <w:t>Programu Op</w:t>
      </w:r>
      <w:r w:rsidR="00D1713E" w:rsidRPr="0021498F">
        <w:rPr>
          <w:rFonts w:ascii="Arial Narrow" w:eastAsia="Calibri" w:hAnsi="Arial Narrow" w:cs="Arial"/>
          <w:szCs w:val="24"/>
        </w:rPr>
        <w:t>eracyjnego Inteligentny Rozwój,</w:t>
      </w:r>
      <w:r w:rsidR="00DD6ACE" w:rsidRPr="0021498F">
        <w:rPr>
          <w:rFonts w:ascii="Arial Narrow" w:eastAsia="Calibri" w:hAnsi="Arial Narrow" w:cs="Arial"/>
          <w:szCs w:val="24"/>
        </w:rPr>
        <w:t xml:space="preserve"> Podd</w:t>
      </w:r>
      <w:r w:rsidR="00D1713E" w:rsidRPr="0021498F">
        <w:rPr>
          <w:rFonts w:ascii="Arial Narrow" w:eastAsia="Calibri" w:hAnsi="Arial Narrow" w:cs="Arial"/>
          <w:szCs w:val="24"/>
        </w:rPr>
        <w:t xml:space="preserve">ziałanie </w:t>
      </w:r>
      <w:r w:rsidR="00DD6ACE" w:rsidRPr="0021498F">
        <w:rPr>
          <w:rFonts w:ascii="Arial Narrow" w:eastAsia="Calibri" w:hAnsi="Arial Narrow" w:cs="Arial"/>
          <w:szCs w:val="24"/>
        </w:rPr>
        <w:t>3.2.2 Kredyt na innowacje</w:t>
      </w:r>
      <w:r w:rsidR="005C0409" w:rsidRPr="0021498F">
        <w:rPr>
          <w:rFonts w:ascii="Arial Narrow" w:eastAsia="Calibri" w:hAnsi="Arial Narrow" w:cs="Arial"/>
          <w:szCs w:val="24"/>
        </w:rPr>
        <w:t xml:space="preserve"> technologiczne</w:t>
      </w:r>
      <w:r w:rsidR="00377502" w:rsidRPr="0021498F">
        <w:rPr>
          <w:rFonts w:ascii="Arial Narrow" w:eastAsia="Calibri" w:hAnsi="Arial Narrow" w:cs="Arial"/>
          <w:szCs w:val="24"/>
        </w:rPr>
        <w:t>, składamy ofertę dotyczącą realizacji ww. przedmiotu zamówienia</w:t>
      </w:r>
      <w:r w:rsidR="00D40DDB" w:rsidRPr="0021498F">
        <w:rPr>
          <w:rFonts w:ascii="Arial Narrow" w:eastAsia="Calibri" w:hAnsi="Arial Narrow" w:cs="Arial"/>
          <w:szCs w:val="24"/>
        </w:rPr>
        <w:t>.</w:t>
      </w:r>
    </w:p>
    <w:p w:rsidR="00BA7204" w:rsidRPr="00447803" w:rsidRDefault="005970B3" w:rsidP="00BA7204">
      <w:pPr>
        <w:pStyle w:val="Akapitzlist"/>
        <w:numPr>
          <w:ilvl w:val="0"/>
          <w:numId w:val="12"/>
        </w:numPr>
        <w:spacing w:before="120"/>
        <w:jc w:val="both"/>
        <w:rPr>
          <w:rFonts w:ascii="Arial Narrow" w:hAnsi="Arial Narrow" w:cs="Arial"/>
        </w:rPr>
      </w:pPr>
      <w:r w:rsidRPr="0021498F">
        <w:rPr>
          <w:rFonts w:ascii="Arial Narrow" w:hAnsi="Arial Narrow" w:cs="Arial"/>
          <w:sz w:val="20"/>
          <w:szCs w:val="20"/>
        </w:rPr>
        <w:t>Oferujemy przedmiot zamówie</w:t>
      </w:r>
      <w:r w:rsidR="0056600B" w:rsidRPr="0021498F">
        <w:rPr>
          <w:rFonts w:ascii="Arial Narrow" w:hAnsi="Arial Narrow" w:cs="Arial"/>
          <w:sz w:val="20"/>
          <w:szCs w:val="20"/>
        </w:rPr>
        <w:t>nia o następujących parametrach:</w:t>
      </w:r>
    </w:p>
    <w:tbl>
      <w:tblPr>
        <w:tblpPr w:leftFromText="141" w:rightFromText="141" w:vertAnchor="text" w:tblpXSpec="center" w:tblpY="1"/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4"/>
        <w:gridCol w:w="1412"/>
        <w:gridCol w:w="6985"/>
      </w:tblGrid>
      <w:tr w:rsidR="00B82365" w:rsidRPr="00B82365" w:rsidTr="008B7A3E">
        <w:trPr>
          <w:trHeight w:val="557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2365" w:rsidRPr="00B82365" w:rsidRDefault="00B82365" w:rsidP="00B82365">
            <w:pPr>
              <w:spacing w:line="252" w:lineRule="auto"/>
              <w:jc w:val="center"/>
              <w:rPr>
                <w:rFonts w:ascii="Arial Narrow" w:eastAsia="SimSun" w:hAnsi="Arial Narrow" w:cstheme="minorHAnsi"/>
                <w:b/>
                <w:bCs/>
              </w:rPr>
            </w:pPr>
            <w:r w:rsidRPr="00B82365">
              <w:rPr>
                <w:rFonts w:ascii="Arial Narrow" w:eastAsia="SimSun" w:hAnsi="Arial Narrow" w:cstheme="minorHAnsi"/>
                <w:b/>
                <w:bCs/>
              </w:rPr>
              <w:t>L.</w:t>
            </w:r>
            <w:proofErr w:type="gramStart"/>
            <w:r w:rsidRPr="00B82365">
              <w:rPr>
                <w:rFonts w:ascii="Arial Narrow" w:eastAsia="SimSun" w:hAnsi="Arial Narrow" w:cstheme="minorHAnsi"/>
                <w:b/>
                <w:bCs/>
              </w:rPr>
              <w:t>p</w:t>
            </w:r>
            <w:proofErr w:type="gramEnd"/>
            <w:r w:rsidRPr="00B82365">
              <w:rPr>
                <w:rFonts w:ascii="Arial Narrow" w:eastAsia="SimSun" w:hAnsi="Arial Narrow" w:cstheme="minorHAnsi"/>
                <w:b/>
                <w:bCs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2365" w:rsidRPr="00B82365" w:rsidRDefault="00B82365" w:rsidP="00B82365">
            <w:pPr>
              <w:spacing w:line="252" w:lineRule="auto"/>
              <w:jc w:val="center"/>
              <w:rPr>
                <w:rFonts w:ascii="Arial Narrow" w:eastAsia="SimSun" w:hAnsi="Arial Narrow" w:cstheme="minorHAnsi"/>
                <w:b/>
                <w:bCs/>
              </w:rPr>
            </w:pPr>
            <w:r w:rsidRPr="00B82365">
              <w:rPr>
                <w:rFonts w:ascii="Arial Narrow" w:eastAsia="SimSun" w:hAnsi="Arial Narrow" w:cstheme="minorHAnsi"/>
                <w:b/>
                <w:bCs/>
              </w:rPr>
              <w:t>Części zamówienia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B82365" w:rsidRPr="00B82365" w:rsidRDefault="00B82365" w:rsidP="00B82365">
            <w:pPr>
              <w:spacing w:line="252" w:lineRule="auto"/>
              <w:jc w:val="center"/>
              <w:rPr>
                <w:rFonts w:ascii="Arial Narrow" w:eastAsia="SimSun" w:hAnsi="Arial Narrow" w:cstheme="minorHAnsi"/>
                <w:b/>
                <w:bCs/>
              </w:rPr>
            </w:pPr>
            <w:r w:rsidRPr="00B82365">
              <w:rPr>
                <w:rFonts w:ascii="Arial Narrow" w:eastAsia="SimSun" w:hAnsi="Arial Narrow" w:cstheme="minorHAnsi"/>
                <w:b/>
                <w:bCs/>
              </w:rPr>
              <w:t>Opis przedmiotu zmówienia</w:t>
            </w:r>
          </w:p>
        </w:tc>
      </w:tr>
      <w:tr w:rsidR="00875C80" w:rsidRPr="00B82365" w:rsidTr="00B82365">
        <w:trPr>
          <w:trHeight w:val="696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5C80" w:rsidRPr="00B82365" w:rsidRDefault="00875C80" w:rsidP="00875C80">
            <w:pPr>
              <w:spacing w:line="252" w:lineRule="auto"/>
              <w:jc w:val="right"/>
              <w:rPr>
                <w:rFonts w:ascii="Arial Narrow" w:eastAsia="SimSun" w:hAnsi="Arial Narrow" w:cstheme="minorHAnsi"/>
                <w:b/>
                <w:bCs/>
              </w:rPr>
            </w:pPr>
            <w:r w:rsidRPr="00B82365">
              <w:rPr>
                <w:rFonts w:ascii="Arial Narrow" w:eastAsia="SimSun" w:hAnsi="Arial Narrow" w:cstheme="minorHAnsi"/>
                <w:b/>
                <w:bCs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5C80" w:rsidRPr="00B82365" w:rsidRDefault="00875C80" w:rsidP="00875C80">
            <w:pPr>
              <w:spacing w:line="252" w:lineRule="auto"/>
              <w:rPr>
                <w:rFonts w:ascii="Arial Narrow" w:eastAsia="TriplexLight" w:hAnsi="Arial Narrow" w:cstheme="minorHAnsi"/>
                <w:b/>
              </w:rPr>
            </w:pPr>
            <w:r w:rsidRPr="00B82365">
              <w:rPr>
                <w:rFonts w:ascii="Arial Narrow" w:eastAsia="TriplexLight" w:hAnsi="Arial Narrow" w:cstheme="minorHAnsi"/>
                <w:b/>
              </w:rPr>
              <w:t xml:space="preserve">Forma na korpus uniwersalnej zasuwy burzowej 110 </w:t>
            </w:r>
          </w:p>
          <w:p w:rsidR="00875C80" w:rsidRPr="00B82365" w:rsidRDefault="00875C80" w:rsidP="00875C80">
            <w:pPr>
              <w:spacing w:line="252" w:lineRule="auto"/>
              <w:rPr>
                <w:rFonts w:ascii="Arial Narrow" w:eastAsia="TriplexLight" w:hAnsi="Arial Narrow" w:cstheme="minorHAnsi"/>
                <w:b/>
                <w:highlight w:val="yellow"/>
              </w:rPr>
            </w:pPr>
            <w:r w:rsidRPr="00B82365">
              <w:rPr>
                <w:rFonts w:ascii="Arial Narrow" w:eastAsia="TriplexLight" w:hAnsi="Arial Narrow" w:cstheme="minorHAnsi"/>
                <w:b/>
              </w:rPr>
              <w:t>(1szt.)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875C80" w:rsidRPr="00283661" w:rsidRDefault="00875C80" w:rsidP="00CF016C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2" w:lineRule="auto"/>
              <w:ind w:left="714" w:hanging="357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eastAsia="TriplexLight" w:hAnsi="Arial Narrow" w:cs="Arial"/>
                <w:sz w:val="20"/>
                <w:szCs w:val="20"/>
              </w:rPr>
              <w:t xml:space="preserve">Forma wtryskowa na korpus uniwersalnej zasuwy burzowej 110 przeznaczona jest do wtrysku </w:t>
            </w:r>
            <w:proofErr w:type="spellStart"/>
            <w:r w:rsidRPr="00283661">
              <w:rPr>
                <w:rFonts w:ascii="Arial Narrow" w:eastAsia="TriplexLight" w:hAnsi="Arial Narrow" w:cs="Arial"/>
                <w:sz w:val="20"/>
                <w:szCs w:val="20"/>
              </w:rPr>
              <w:t>copolimeru</w:t>
            </w:r>
            <w:proofErr w:type="spellEnd"/>
            <w:r w:rsidRPr="00283661">
              <w:rPr>
                <w:rFonts w:ascii="Arial Narrow" w:eastAsia="TriplexLight" w:hAnsi="Arial Narrow" w:cs="Arial"/>
                <w:sz w:val="20"/>
                <w:szCs w:val="20"/>
              </w:rPr>
              <w:t xml:space="preserve"> polipropylenu. Jest to forma jednogniazdowa przeznaczona do produkcji korpusu uniwersalnej zasuwy burzowej ø 110. Gabaryty zewnętrzne formy</w:t>
            </w:r>
            <w:r>
              <w:rPr>
                <w:rFonts w:ascii="Arial Narrow" w:eastAsia="TriplexLight" w:hAnsi="Arial Narrow" w:cs="Arial"/>
                <w:sz w:val="20"/>
                <w:szCs w:val="20"/>
              </w:rPr>
              <w:t>:</w:t>
            </w:r>
            <w:r w:rsidRPr="00283661">
              <w:rPr>
                <w:rFonts w:ascii="Arial Narrow" w:eastAsia="TriplexLight" w:hAnsi="Arial Narrow" w:cs="Arial"/>
                <w:sz w:val="20"/>
                <w:szCs w:val="20"/>
              </w:rPr>
              <w:t xml:space="preserve"> 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>396x346x516.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2" w:lineRule="auto"/>
              <w:ind w:left="714" w:hanging="357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4C01">
              <w:rPr>
                <w:rFonts w:ascii="Arial Narrow" w:hAnsi="Arial Narrow" w:cs="Arial"/>
                <w:sz w:val="20"/>
                <w:szCs w:val="20"/>
              </w:rPr>
              <w:t xml:space="preserve">Matryca formy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114C01">
              <w:rPr>
                <w:rFonts w:ascii="Arial Narrow" w:hAnsi="Arial Narrow" w:cs="Arial"/>
                <w:sz w:val="20"/>
                <w:szCs w:val="20"/>
              </w:rPr>
              <w:t>ze stali narzędziowej 1.2311.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 Przy wykonaniu matrycy wymagana </w:t>
            </w:r>
            <w:r>
              <w:rPr>
                <w:rFonts w:ascii="Arial Narrow" w:hAnsi="Arial Narrow" w:cs="Arial"/>
                <w:sz w:val="20"/>
                <w:szCs w:val="20"/>
              </w:rPr>
              <w:t>jest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 obróbka skrawaniem na frezarce CNC oraz obróbka elektrodrążenia wgłębnego na </w:t>
            </w:r>
            <w:proofErr w:type="spellStart"/>
            <w:r w:rsidRPr="00283661">
              <w:rPr>
                <w:rFonts w:ascii="Arial Narrow" w:hAnsi="Arial Narrow" w:cs="Arial"/>
                <w:sz w:val="20"/>
                <w:szCs w:val="20"/>
              </w:rPr>
              <w:t>elektrodrążarce</w:t>
            </w:r>
            <w:proofErr w:type="spellEnd"/>
            <w:r w:rsidRPr="00283661">
              <w:rPr>
                <w:rFonts w:ascii="Arial Narrow" w:hAnsi="Arial Narrow" w:cs="Arial"/>
                <w:sz w:val="20"/>
                <w:szCs w:val="20"/>
              </w:rPr>
              <w:t>, po wyczyszczeniu i wstępnych próbach formy wymagana jest obróbka cieplna w postaci azotowania i następnie pasowanie wkładek matrycy i polerowanie części formujących wyrób. Matryca posiada 3 wkładki pasowane w jej element główny.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2" w:lineRule="auto"/>
              <w:ind w:left="714" w:hanging="357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>Stempel formy posiada 5 wkładek pasowanych do jego głównego 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lementu. Stempel i jego wkładki - 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ze stali 1.2311. Przy wykonaniu stempla wymagana </w:t>
            </w:r>
            <w:r>
              <w:rPr>
                <w:rFonts w:ascii="Arial Narrow" w:hAnsi="Arial Narrow" w:cs="Arial"/>
                <w:sz w:val="20"/>
                <w:szCs w:val="20"/>
              </w:rPr>
              <w:t>jest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 obróbka skrawaniem na frezarce CNC oraz obróbka elektrodrążenia wgłębnego na </w:t>
            </w:r>
            <w:proofErr w:type="spellStart"/>
            <w:r w:rsidRPr="00283661">
              <w:rPr>
                <w:rFonts w:ascii="Arial Narrow" w:hAnsi="Arial Narrow" w:cs="Arial"/>
                <w:sz w:val="20"/>
                <w:szCs w:val="20"/>
              </w:rPr>
              <w:t>elektrodrążarce</w:t>
            </w:r>
            <w:proofErr w:type="spellEnd"/>
            <w:r w:rsidRPr="00283661">
              <w:rPr>
                <w:rFonts w:ascii="Arial Narrow" w:hAnsi="Arial Narrow" w:cs="Arial"/>
                <w:sz w:val="20"/>
                <w:szCs w:val="20"/>
              </w:rPr>
              <w:t>, po wyczyszczeniu i wstępnych próbach formy wymagana jest obróbka cieplna w postaci azotowania i następnie pasowanie wkładek stempla i polerowanie części formujących wyrób.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2" w:lineRule="auto"/>
              <w:ind w:left="714" w:hanging="357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Forma wyposażona w rdzeń wykonany ze stali 1.2312. Do wykonania rdzenia wymagane </w:t>
            </w:r>
            <w:r>
              <w:rPr>
                <w:rFonts w:ascii="Arial Narrow" w:hAnsi="Arial Narrow" w:cs="Arial"/>
                <w:sz w:val="20"/>
                <w:szCs w:val="20"/>
              </w:rPr>
              <w:t>są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 prace na tokarce konwencjonalnej oraz szlifierce do wałków. Rdzeń po próbach 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 poddany obróbce cieplnej azotowania i następnie polerowany.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2" w:lineRule="auto"/>
              <w:ind w:left="714" w:hanging="357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Normalia zastosowane w formie – FCPK Bytów, </w:t>
            </w:r>
            <w:proofErr w:type="spellStart"/>
            <w:r w:rsidRPr="00283661">
              <w:rPr>
                <w:rFonts w:ascii="Arial Narrow" w:hAnsi="Arial Narrow" w:cs="Arial"/>
                <w:sz w:val="20"/>
                <w:szCs w:val="20"/>
              </w:rPr>
              <w:t>Hasco</w:t>
            </w:r>
            <w:proofErr w:type="spellEnd"/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83661">
              <w:rPr>
                <w:rFonts w:ascii="Arial Narrow" w:hAnsi="Arial Narrow" w:cs="Arial"/>
                <w:sz w:val="20"/>
                <w:szCs w:val="20"/>
              </w:rPr>
              <w:t>Meusburger</w:t>
            </w:r>
            <w:proofErr w:type="spellEnd"/>
            <w:r w:rsidRPr="0028366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2" w:lineRule="auto"/>
              <w:ind w:left="714" w:hanging="357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>Forma wyposażona w dyszę grzaną FNH6 IT ø 46 x 86.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2" w:lineRule="auto"/>
              <w:ind w:left="714" w:hanging="357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Płyty oporowe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wykonane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ze 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>stali 1.2311. Płyty mocujące, płyta wypychaczy, oprawa wypychaczy i listwy dystansowe wykonane ze stali 1.1730.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2" w:lineRule="auto"/>
              <w:ind w:left="714" w:hanging="357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>Forma wyposażona w siłownik hydrauliczny ø 60 do wyciągania rdzenia z formy.</w:t>
            </w:r>
          </w:p>
          <w:p w:rsidR="00875C80" w:rsidRDefault="00875C80" w:rsidP="00CF016C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2" w:lineRule="auto"/>
              <w:ind w:left="714" w:hanging="357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>W celu usunięcia wypraski z formy wymagane jest wykonanie zespołu wyrzutników w formie napędzanych hydraulicznie napędem z wtryskarki.</w:t>
            </w:r>
          </w:p>
          <w:p w:rsidR="00875C80" w:rsidRPr="00283661" w:rsidRDefault="00875C80" w:rsidP="00CF016C">
            <w:pPr>
              <w:pStyle w:val="Akapitzlist"/>
              <w:spacing w:after="0" w:line="252" w:lineRule="auto"/>
              <w:ind w:left="71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75C80" w:rsidRPr="00283661" w:rsidRDefault="00875C80" w:rsidP="00CF016C">
            <w:pPr>
              <w:jc w:val="both"/>
              <w:rPr>
                <w:rFonts w:ascii="Arial Narrow" w:hAnsi="Arial Narrow" w:cs="Arial"/>
              </w:rPr>
            </w:pPr>
            <w:r w:rsidRPr="00283661">
              <w:rPr>
                <w:rFonts w:ascii="Arial Narrow" w:hAnsi="Arial Narrow" w:cs="Arial"/>
              </w:rPr>
              <w:t xml:space="preserve">Zleceniodawca wymaga po wykonaniu formy przeprowadzenia wstępnych </w:t>
            </w:r>
            <w:r w:rsidRPr="000C7039">
              <w:rPr>
                <w:rFonts w:ascii="Arial Narrow" w:hAnsi="Arial Narrow" w:cs="Arial"/>
              </w:rPr>
              <w:t xml:space="preserve">wtrysków z </w:t>
            </w:r>
            <w:r w:rsidRPr="000C7039">
              <w:rPr>
                <w:rFonts w:ascii="Arial Narrow" w:hAnsi="Arial Narrow" w:cs="Arial"/>
                <w:color w:val="000000" w:themeColor="text1"/>
              </w:rPr>
              <w:lastRenderedPageBreak/>
              <w:t>materiału własnego wykonawcy</w:t>
            </w:r>
            <w:r>
              <w:rPr>
                <w:rFonts w:ascii="Arial Narrow" w:hAnsi="Arial Narrow" w:cs="Arial"/>
              </w:rPr>
              <w:t xml:space="preserve"> </w:t>
            </w:r>
            <w:r w:rsidRPr="00283661">
              <w:rPr>
                <w:rFonts w:ascii="Arial Narrow" w:hAnsi="Arial Narrow" w:cs="Arial"/>
              </w:rPr>
              <w:t>w ilości 100 sztuk w celu sprawdzenia wymiarów produktu, następnie po pozytywnej ocenie wymagane jest wykonanie 1000 sztuk wtrysków w celu sprawdzenia kinetyki pracy formy.</w:t>
            </w:r>
          </w:p>
        </w:tc>
      </w:tr>
      <w:tr w:rsidR="00875C80" w:rsidRPr="00B82365" w:rsidTr="008B7A3E">
        <w:trPr>
          <w:trHeight w:val="839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5C80" w:rsidRPr="00B82365" w:rsidRDefault="00875C80" w:rsidP="00875C80">
            <w:pPr>
              <w:spacing w:line="252" w:lineRule="auto"/>
              <w:jc w:val="center"/>
              <w:rPr>
                <w:rFonts w:ascii="Arial Narrow" w:eastAsia="SimSun" w:hAnsi="Arial Narrow" w:cstheme="minorHAnsi"/>
                <w:b/>
                <w:bCs/>
              </w:rPr>
            </w:pPr>
            <w:r w:rsidRPr="00B82365">
              <w:rPr>
                <w:rFonts w:ascii="Arial Narrow" w:eastAsia="SimSun" w:hAnsi="Arial Narrow" w:cstheme="minorHAnsi"/>
                <w:b/>
                <w:bCs/>
              </w:rPr>
              <w:lastRenderedPageBreak/>
              <w:t>2.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5C80" w:rsidRPr="00B82365" w:rsidRDefault="00875C80" w:rsidP="00875C80">
            <w:pPr>
              <w:spacing w:line="252" w:lineRule="auto"/>
              <w:rPr>
                <w:rFonts w:ascii="Arial Narrow" w:eastAsia="TriplexLight" w:hAnsi="Arial Narrow" w:cstheme="minorHAnsi"/>
                <w:b/>
              </w:rPr>
            </w:pPr>
            <w:r w:rsidRPr="00B82365">
              <w:rPr>
                <w:rFonts w:ascii="Arial Narrow" w:eastAsia="TriplexLight" w:hAnsi="Arial Narrow" w:cstheme="minorHAnsi"/>
                <w:b/>
              </w:rPr>
              <w:t xml:space="preserve">Forma zatrzasków, dekla i części kasety </w:t>
            </w:r>
          </w:p>
          <w:p w:rsidR="00875C80" w:rsidRPr="00B82365" w:rsidRDefault="00875C80" w:rsidP="00875C80">
            <w:pPr>
              <w:spacing w:line="252" w:lineRule="auto"/>
              <w:rPr>
                <w:rFonts w:ascii="Arial Narrow" w:eastAsia="TriplexLight" w:hAnsi="Arial Narrow" w:cstheme="minorHAnsi"/>
                <w:b/>
                <w:highlight w:val="yellow"/>
              </w:rPr>
            </w:pPr>
            <w:r w:rsidRPr="00B82365">
              <w:rPr>
                <w:rFonts w:ascii="Arial Narrow" w:eastAsia="TriplexLight" w:hAnsi="Arial Narrow" w:cstheme="minorHAnsi"/>
                <w:b/>
              </w:rPr>
              <w:t>(1 komplet)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875C80" w:rsidRPr="00283661" w:rsidRDefault="00875C80" w:rsidP="00CF016C">
            <w:pPr>
              <w:pStyle w:val="Akapitzlist"/>
              <w:numPr>
                <w:ilvl w:val="0"/>
                <w:numId w:val="24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eastAsia="TriplexLight" w:hAnsi="Arial Narrow" w:cs="Arial"/>
                <w:sz w:val="20"/>
                <w:szCs w:val="20"/>
              </w:rPr>
              <w:t xml:space="preserve">Forma wtryskowa na zatrzaski, dekiel i części kasety przeznaczona jest do wtrysku </w:t>
            </w:r>
            <w:proofErr w:type="spellStart"/>
            <w:r w:rsidRPr="00283661">
              <w:rPr>
                <w:rFonts w:ascii="Arial Narrow" w:eastAsia="TriplexLight" w:hAnsi="Arial Narrow" w:cs="Arial"/>
                <w:sz w:val="20"/>
                <w:szCs w:val="20"/>
              </w:rPr>
              <w:t>copolimeru</w:t>
            </w:r>
            <w:proofErr w:type="spellEnd"/>
            <w:r w:rsidRPr="00283661">
              <w:rPr>
                <w:rFonts w:ascii="Arial Narrow" w:eastAsia="TriplexLight" w:hAnsi="Arial Narrow" w:cs="Arial"/>
                <w:sz w:val="20"/>
                <w:szCs w:val="20"/>
              </w:rPr>
              <w:t xml:space="preserve"> polipropylenu. Jest to forma czterogniazdowa do produkcji 1 kompletu elementów do zasuw burzowych. Gabaryty zewnętrzne formy</w:t>
            </w:r>
            <w:r>
              <w:rPr>
                <w:rFonts w:ascii="Arial Narrow" w:eastAsia="TriplexLight" w:hAnsi="Arial Narrow" w:cs="Arial"/>
                <w:sz w:val="20"/>
                <w:szCs w:val="20"/>
              </w:rPr>
              <w:t>:</w:t>
            </w:r>
            <w:r w:rsidRPr="00283661">
              <w:rPr>
                <w:rFonts w:ascii="Arial Narrow" w:eastAsia="TriplexLight" w:hAnsi="Arial Narrow" w:cs="Arial"/>
                <w:sz w:val="20"/>
                <w:szCs w:val="20"/>
              </w:rPr>
              <w:t xml:space="preserve"> 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>446x346x286mm.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4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Oprawa matrycy formy ze stali narzędziowej 1.2311. W oprawę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są 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pasowane oddzielne 4 gniazda formujące wykonane ze stali 1.2311. Przy wykonaniu wszystkich w/w elementów wymagana </w:t>
            </w:r>
            <w:r>
              <w:rPr>
                <w:rFonts w:ascii="Arial Narrow" w:hAnsi="Arial Narrow" w:cs="Arial"/>
                <w:sz w:val="20"/>
                <w:szCs w:val="20"/>
              </w:rPr>
              <w:t>jest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 obróbka skrawaniem na frezarce CNC oraz obróbka elektrodrążenia wgłębnego na </w:t>
            </w:r>
            <w:proofErr w:type="spellStart"/>
            <w:r w:rsidRPr="00283661">
              <w:rPr>
                <w:rFonts w:ascii="Arial Narrow" w:hAnsi="Arial Narrow" w:cs="Arial"/>
                <w:sz w:val="20"/>
                <w:szCs w:val="20"/>
              </w:rPr>
              <w:t>elektrodrążarce</w:t>
            </w:r>
            <w:proofErr w:type="spellEnd"/>
            <w:r w:rsidRPr="00283661">
              <w:rPr>
                <w:rFonts w:ascii="Arial Narrow" w:hAnsi="Arial Narrow" w:cs="Arial"/>
                <w:sz w:val="20"/>
                <w:szCs w:val="20"/>
              </w:rPr>
              <w:t>, po wyczyszczeniu i wstępnych próbach formy wymagana jest obróbka cieplna w postaci azotowania i następnie pasowanie wkładek matrycy i polerowanie części formujących wyroby.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4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Oprawa stempla zaprojektowana jest ze stali 1.2311. W oprawę stempla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są 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pasowane oddzielne 4 gniazda formujące wykonane ze stali 1.2311. Przy wykonaniu wszystkich w/w elementów wymagana </w:t>
            </w:r>
            <w:r>
              <w:rPr>
                <w:rFonts w:ascii="Arial Narrow" w:hAnsi="Arial Narrow" w:cs="Arial"/>
                <w:sz w:val="20"/>
                <w:szCs w:val="20"/>
              </w:rPr>
              <w:t>jest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 obróbka skrawaniem na frezarce CNC oraz obróbka elektrodrążenia wgłębnego na </w:t>
            </w:r>
            <w:proofErr w:type="spellStart"/>
            <w:r w:rsidRPr="00283661">
              <w:rPr>
                <w:rFonts w:ascii="Arial Narrow" w:hAnsi="Arial Narrow" w:cs="Arial"/>
                <w:sz w:val="20"/>
                <w:szCs w:val="20"/>
              </w:rPr>
              <w:t>elektrodrążarce</w:t>
            </w:r>
            <w:proofErr w:type="spellEnd"/>
            <w:r w:rsidRPr="00283661">
              <w:rPr>
                <w:rFonts w:ascii="Arial Narrow" w:hAnsi="Arial Narrow" w:cs="Arial"/>
                <w:sz w:val="20"/>
                <w:szCs w:val="20"/>
              </w:rPr>
              <w:t>, po wyczyszczeniu i wstępnych próbach formy wymagana jest obróbka cieplna w postaci azotowania i następnie pasowanie wkładek matrycy i polerowanie części formujących wyroby.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4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Normalia zastosowane w formie – FCPK Bytów, </w:t>
            </w:r>
            <w:proofErr w:type="spellStart"/>
            <w:r w:rsidRPr="00283661">
              <w:rPr>
                <w:rFonts w:ascii="Arial Narrow" w:hAnsi="Arial Narrow" w:cs="Arial"/>
                <w:sz w:val="20"/>
                <w:szCs w:val="20"/>
              </w:rPr>
              <w:t>Hasco</w:t>
            </w:r>
            <w:proofErr w:type="spellEnd"/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83661">
              <w:rPr>
                <w:rFonts w:ascii="Arial Narrow" w:hAnsi="Arial Narrow" w:cs="Arial"/>
                <w:sz w:val="20"/>
                <w:szCs w:val="20"/>
              </w:rPr>
              <w:t>Meusburger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4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Forma wyposażona </w:t>
            </w:r>
            <w:r>
              <w:rPr>
                <w:rFonts w:ascii="Arial Narrow" w:hAnsi="Arial Narrow" w:cs="Arial"/>
                <w:sz w:val="20"/>
                <w:szCs w:val="20"/>
              </w:rPr>
              <w:t>jest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 w tuleję wtryskową zimną z zimnymi kanałami rozprowadzającymi.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4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Płyty oporowe wykonane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są ze 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stali 1.2311. Płyty mocujące, płyta wypychaczy, oprawa wypychaczy i listwy dystansowe wykonane </w:t>
            </w:r>
            <w:r>
              <w:rPr>
                <w:rFonts w:ascii="Arial Narrow" w:hAnsi="Arial Narrow" w:cs="Arial"/>
                <w:sz w:val="20"/>
                <w:szCs w:val="20"/>
              </w:rPr>
              <w:t>są</w:t>
            </w:r>
            <w:r w:rsidRPr="00283661">
              <w:rPr>
                <w:rFonts w:ascii="Arial Narrow" w:hAnsi="Arial Narrow" w:cs="Arial"/>
                <w:sz w:val="20"/>
                <w:szCs w:val="20"/>
              </w:rPr>
              <w:t xml:space="preserve"> ze stali 1.1730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4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83661">
              <w:rPr>
                <w:rFonts w:ascii="Arial Narrow" w:hAnsi="Arial Narrow" w:cs="Arial"/>
                <w:sz w:val="20"/>
                <w:szCs w:val="20"/>
              </w:rPr>
              <w:t>W celu usunięcia wypraski z formy wymagane jest wykonanie zespołu wyrzutników w formie napędzanych hydraulicznie napędem z wtryskarki.</w:t>
            </w:r>
          </w:p>
          <w:p w:rsidR="00875C80" w:rsidRPr="00283661" w:rsidRDefault="00875C80" w:rsidP="00CF016C">
            <w:pPr>
              <w:jc w:val="both"/>
              <w:rPr>
                <w:rFonts w:ascii="Arial Narrow" w:hAnsi="Arial Narrow" w:cs="Arial"/>
              </w:rPr>
            </w:pPr>
          </w:p>
          <w:p w:rsidR="00875C80" w:rsidRPr="00283661" w:rsidRDefault="00875C80" w:rsidP="00CF016C">
            <w:pPr>
              <w:jc w:val="both"/>
              <w:rPr>
                <w:rFonts w:ascii="Arial Narrow" w:hAnsi="Arial Narrow" w:cs="Arial"/>
              </w:rPr>
            </w:pPr>
            <w:r w:rsidRPr="00283661">
              <w:rPr>
                <w:rFonts w:ascii="Arial Narrow" w:hAnsi="Arial Narrow" w:cs="Arial"/>
              </w:rPr>
              <w:t xml:space="preserve">Zleceniodawca wymaga po wykonaniu formy przeprowadzenia wstępnych wtrysków </w:t>
            </w:r>
            <w:r w:rsidRPr="000C7039">
              <w:rPr>
                <w:rFonts w:ascii="Arial Narrow" w:hAnsi="Arial Narrow" w:cs="Arial"/>
              </w:rPr>
              <w:t>z materiału własnego wykonawcy</w:t>
            </w:r>
            <w:r w:rsidRPr="004C1DFC">
              <w:rPr>
                <w:rFonts w:ascii="Arial Narrow" w:hAnsi="Arial Narrow" w:cs="Arial"/>
              </w:rPr>
              <w:t xml:space="preserve"> </w:t>
            </w:r>
            <w:r w:rsidRPr="00283661">
              <w:rPr>
                <w:rFonts w:ascii="Arial Narrow" w:hAnsi="Arial Narrow" w:cs="Arial"/>
              </w:rPr>
              <w:t>w ilości 100 sztuk w celu sprawdzenia wymiarów produktu, następnie po pozytywnej ocenie wymagane jest wykonanie 1000 sztuk wtrysków w celu sprawdzenia kinetyki pracy formy.</w:t>
            </w:r>
          </w:p>
        </w:tc>
      </w:tr>
      <w:tr w:rsidR="00875C80" w:rsidRPr="00B82365" w:rsidTr="008B7A3E">
        <w:trPr>
          <w:trHeight w:val="602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5C80" w:rsidRPr="00B82365" w:rsidRDefault="00875C80" w:rsidP="00875C80">
            <w:pPr>
              <w:spacing w:line="252" w:lineRule="auto"/>
              <w:jc w:val="center"/>
              <w:rPr>
                <w:rFonts w:ascii="Arial Narrow" w:eastAsia="SimSun" w:hAnsi="Arial Narrow" w:cstheme="minorHAnsi"/>
                <w:b/>
                <w:bCs/>
              </w:rPr>
            </w:pPr>
            <w:r w:rsidRPr="00B82365">
              <w:rPr>
                <w:rFonts w:ascii="Arial Narrow" w:eastAsia="SimSun" w:hAnsi="Arial Narrow" w:cstheme="minorHAnsi"/>
                <w:b/>
                <w:bCs/>
              </w:rPr>
              <w:t>3.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5C80" w:rsidRPr="00B82365" w:rsidRDefault="00875C80" w:rsidP="00875C80">
            <w:pPr>
              <w:spacing w:line="252" w:lineRule="auto"/>
              <w:rPr>
                <w:rFonts w:ascii="Arial Narrow" w:eastAsia="TriplexLight" w:hAnsi="Arial Narrow" w:cstheme="minorHAnsi"/>
                <w:b/>
              </w:rPr>
            </w:pPr>
            <w:r w:rsidRPr="00B82365">
              <w:rPr>
                <w:rFonts w:ascii="Arial Narrow" w:eastAsia="TriplexLight" w:hAnsi="Arial Narrow" w:cstheme="minorHAnsi"/>
                <w:b/>
              </w:rPr>
              <w:t xml:space="preserve">Forma króćca z gwintem 110 </w:t>
            </w:r>
          </w:p>
          <w:p w:rsidR="00875C80" w:rsidRPr="00B82365" w:rsidRDefault="00875C80" w:rsidP="00875C80">
            <w:pPr>
              <w:spacing w:line="252" w:lineRule="auto"/>
              <w:rPr>
                <w:rFonts w:ascii="Arial Narrow" w:eastAsia="TriplexLight" w:hAnsi="Arial Narrow" w:cstheme="minorHAnsi"/>
                <w:b/>
                <w:highlight w:val="yellow"/>
              </w:rPr>
            </w:pPr>
            <w:r w:rsidRPr="00B82365">
              <w:rPr>
                <w:rFonts w:ascii="Arial Narrow" w:eastAsia="TriplexLight" w:hAnsi="Arial Narrow" w:cstheme="minorHAnsi"/>
                <w:b/>
              </w:rPr>
              <w:t>(1 szt.)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875C80" w:rsidRPr="00283661" w:rsidRDefault="00875C80" w:rsidP="00CF016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52" w:lineRule="auto"/>
              <w:contextualSpacing/>
              <w:jc w:val="both"/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</w:pPr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 xml:space="preserve">Forma wtryskowa na króciec z gwintem 110 przeznaczona jest do wtrysku </w:t>
            </w:r>
            <w:proofErr w:type="spellStart"/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>copolimeru</w:t>
            </w:r>
            <w:proofErr w:type="spellEnd"/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 xml:space="preserve"> polipropylenu. Gabaryty zewnętrzne formy 446x346x480 mm.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52" w:lineRule="auto"/>
              <w:contextualSpacing/>
              <w:jc w:val="both"/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</w:pPr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>Jest to forma jednogniazdowa, w formie tej produkowana będzie 1 sztuka rury ø110 o długości 135 mm z gwintem wewnętrznym.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52" w:lineRule="auto"/>
              <w:contextualSpacing/>
              <w:jc w:val="both"/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</w:pPr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 xml:space="preserve">Matryca formy zaprojektowana jest ze stali narzędziowej 1.2311. Przy wykonaniu matrycy wymagana będzie obróbka skrawaniem na frezarce CNC oraz obróbka elektrodrążenia wgłębnego na </w:t>
            </w:r>
            <w:proofErr w:type="spellStart"/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>elektroodrążarce</w:t>
            </w:r>
            <w:proofErr w:type="spellEnd"/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>, po wyczyszczeniu i wstępnych próbach formy wymagana jest obróbka cieplna w postaci azotowania. Matryca nie posiada wkładek.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52" w:lineRule="auto"/>
              <w:contextualSpacing/>
              <w:jc w:val="both"/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</w:pPr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 xml:space="preserve">Stempel formy posiada 1 wkładkę. Stempel i wkładka zaprojektowane są ze stali 1.2311. Przy wykonaniu stempla wymagana będzie obróbka skrawaniem na frezarce CNC oraz obróbka elektrodrążenia wgłębnego na </w:t>
            </w:r>
            <w:proofErr w:type="spellStart"/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>elektroodrążarce</w:t>
            </w:r>
            <w:proofErr w:type="spellEnd"/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>, po wyczyszczeniu i wstępnych próbach formy wymagana jest obróbka cieplna w postaci azotowania, a następnie pasowanie wkładki stempla i polerowanie części formujących wyrób. Forma wyposażona będzie również w 2 rdzenie. Do wykonania rdzeni wymagane będą prace na tokarce konwencjonalnej oraz szlifierce do wałków. Rdzenie po próbach będą poddane obróbce cieplnej azotowania, a następnie polerowane.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52" w:lineRule="auto"/>
              <w:contextualSpacing/>
              <w:jc w:val="both"/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</w:pPr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>Forma wyposażona będzie w dyszę grzaną FNH6 IT ø 46 x 76.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52" w:lineRule="auto"/>
              <w:contextualSpacing/>
              <w:jc w:val="both"/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</w:pPr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>Płyty oporowe, płyty wypychaczy, oprawa wypychaczy i listwy dystansowe wykonane będą ze stali 1.1730.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52" w:lineRule="auto"/>
              <w:contextualSpacing/>
              <w:jc w:val="both"/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</w:pPr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lastRenderedPageBreak/>
              <w:t>Forma będzie też wyposażona w 2 siłowniki hydrauliczne ø 60 do wyciągania rdzeni z formy.</w:t>
            </w:r>
          </w:p>
          <w:p w:rsidR="00875C80" w:rsidRPr="00283661" w:rsidRDefault="00875C80" w:rsidP="00CF016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52" w:lineRule="auto"/>
              <w:contextualSpacing/>
              <w:jc w:val="both"/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</w:pPr>
            <w:r w:rsidRPr="00283661">
              <w:rPr>
                <w:rFonts w:ascii="Arial Narrow" w:eastAsia="Times New Roman" w:hAnsi="Arial Narrow" w:cstheme="minorHAnsi"/>
                <w:color w:val="00000A"/>
                <w:sz w:val="20"/>
                <w:szCs w:val="20"/>
              </w:rPr>
              <w:t>W celu usunięcia wypraski z formy wymagane jest wykonanie zespołu wyrzutników w formie napędzanych siłownikiem hydraulicznym wtryskarki.</w:t>
            </w:r>
          </w:p>
          <w:p w:rsidR="00875C80" w:rsidRPr="00283661" w:rsidRDefault="00875C80" w:rsidP="00CF016C">
            <w:pPr>
              <w:jc w:val="both"/>
              <w:rPr>
                <w:rFonts w:ascii="Arial Narrow" w:hAnsi="Arial Narrow" w:cstheme="minorHAnsi"/>
                <w:color w:val="00000A"/>
              </w:rPr>
            </w:pPr>
          </w:p>
          <w:p w:rsidR="00875C80" w:rsidRPr="00283661" w:rsidRDefault="00875C80" w:rsidP="00CF016C">
            <w:pPr>
              <w:jc w:val="both"/>
              <w:rPr>
                <w:rFonts w:ascii="Arial Narrow" w:hAnsi="Arial Narrow" w:cstheme="minorHAnsi"/>
                <w:color w:val="00000A"/>
                <w:lang w:eastAsia="en-US"/>
              </w:rPr>
            </w:pPr>
            <w:r w:rsidRPr="00283661">
              <w:rPr>
                <w:rFonts w:ascii="Arial Narrow" w:hAnsi="Arial Narrow" w:cstheme="minorHAnsi"/>
                <w:color w:val="00000A"/>
              </w:rPr>
              <w:t xml:space="preserve">Zleceniodawca wymaga po wykonaniu formy przeprowadzenia wstępnych wtrysków </w:t>
            </w:r>
            <w:r w:rsidRPr="000C7039">
              <w:rPr>
                <w:rFonts w:ascii="Arial Narrow" w:hAnsi="Arial Narrow" w:cstheme="minorHAnsi"/>
                <w:color w:val="00000A"/>
              </w:rPr>
              <w:t>z materiału własnego wykonawcy</w:t>
            </w:r>
            <w:r w:rsidRPr="008116D3">
              <w:rPr>
                <w:rFonts w:ascii="Arial Narrow" w:hAnsi="Arial Narrow" w:cstheme="minorHAnsi"/>
                <w:color w:val="00000A"/>
              </w:rPr>
              <w:t xml:space="preserve"> </w:t>
            </w:r>
            <w:r w:rsidRPr="00283661">
              <w:rPr>
                <w:rFonts w:ascii="Arial Narrow" w:hAnsi="Arial Narrow" w:cstheme="minorHAnsi"/>
                <w:color w:val="00000A"/>
              </w:rPr>
              <w:t>w ilości 100 sztuk w celu sprawdzenia wymiarów produktu, następnie po pozytywnej ocenie wymagane jest wykonanie 1000 sztuk wtrysków w celu sprawdzenia kinetyki pracy formy.</w:t>
            </w:r>
          </w:p>
        </w:tc>
      </w:tr>
      <w:tr w:rsidR="00875C80" w:rsidRPr="00B82365" w:rsidTr="008B7A3E">
        <w:trPr>
          <w:trHeight w:val="556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5C80" w:rsidRPr="00B82365" w:rsidRDefault="00875C80" w:rsidP="00875C80">
            <w:pPr>
              <w:spacing w:line="252" w:lineRule="auto"/>
              <w:jc w:val="center"/>
              <w:rPr>
                <w:rFonts w:ascii="Arial Narrow" w:eastAsia="SimSun" w:hAnsi="Arial Narrow" w:cstheme="minorHAnsi"/>
                <w:b/>
                <w:bCs/>
              </w:rPr>
            </w:pPr>
            <w:r w:rsidRPr="00B82365">
              <w:rPr>
                <w:rFonts w:ascii="Arial Narrow" w:eastAsia="SimSun" w:hAnsi="Arial Narrow" w:cstheme="minorHAnsi"/>
                <w:b/>
                <w:bCs/>
              </w:rPr>
              <w:lastRenderedPageBreak/>
              <w:t>4.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5C80" w:rsidRPr="00B82365" w:rsidRDefault="00875C80" w:rsidP="00875C80">
            <w:pPr>
              <w:spacing w:line="252" w:lineRule="auto"/>
              <w:rPr>
                <w:rFonts w:ascii="Arial Narrow" w:eastAsia="TriplexLight" w:hAnsi="Arial Narrow" w:cstheme="minorHAnsi"/>
                <w:b/>
              </w:rPr>
            </w:pPr>
            <w:r w:rsidRPr="00B82365">
              <w:rPr>
                <w:rFonts w:ascii="Arial Narrow" w:eastAsia="TriplexLight" w:hAnsi="Arial Narrow" w:cstheme="minorHAnsi"/>
                <w:b/>
              </w:rPr>
              <w:t xml:space="preserve">Forma na uszczelkę listkową 110 </w:t>
            </w:r>
          </w:p>
          <w:p w:rsidR="00875C80" w:rsidRPr="00B82365" w:rsidRDefault="00875C80" w:rsidP="00875C80">
            <w:pPr>
              <w:spacing w:line="252" w:lineRule="auto"/>
              <w:rPr>
                <w:rFonts w:ascii="Arial Narrow" w:eastAsia="TriplexLight" w:hAnsi="Arial Narrow" w:cstheme="minorHAnsi"/>
                <w:b/>
                <w:highlight w:val="yellow"/>
              </w:rPr>
            </w:pPr>
            <w:r w:rsidRPr="00B82365">
              <w:rPr>
                <w:rFonts w:ascii="Arial Narrow" w:eastAsia="TriplexLight" w:hAnsi="Arial Narrow" w:cstheme="minorHAnsi"/>
                <w:b/>
              </w:rPr>
              <w:t>(1szt.)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875C80" w:rsidRPr="009D75FE" w:rsidRDefault="00875C80" w:rsidP="00CF016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75FE">
              <w:rPr>
                <w:rFonts w:ascii="Arial Narrow" w:eastAsia="TriplexLight" w:hAnsi="Arial Narrow" w:cs="Arial"/>
                <w:sz w:val="20"/>
                <w:szCs w:val="20"/>
              </w:rPr>
              <w:t xml:space="preserve">Forma wtryskowa na uszczelkę listkową110 przeznaczona jest do wtrysku elastomeru o twardości 40 do 45 </w:t>
            </w:r>
            <w:proofErr w:type="spellStart"/>
            <w:r w:rsidRPr="009D75FE">
              <w:rPr>
                <w:rFonts w:ascii="Arial Narrow" w:eastAsia="TriplexLight" w:hAnsi="Arial Narrow" w:cs="Arial"/>
                <w:sz w:val="20"/>
                <w:szCs w:val="20"/>
              </w:rPr>
              <w:t>Sh</w:t>
            </w:r>
            <w:proofErr w:type="spellEnd"/>
            <w:r w:rsidRPr="009D75FE">
              <w:rPr>
                <w:rFonts w:ascii="Arial Narrow" w:eastAsia="TriplexLight" w:hAnsi="Arial Narrow" w:cs="Arial"/>
                <w:sz w:val="20"/>
                <w:szCs w:val="20"/>
              </w:rPr>
              <w:t>. Gabaryty zewnętrzne formy</w:t>
            </w:r>
            <w:r>
              <w:rPr>
                <w:rFonts w:ascii="Arial Narrow" w:eastAsia="TriplexLight" w:hAnsi="Arial Narrow" w:cs="Arial"/>
                <w:sz w:val="20"/>
                <w:szCs w:val="20"/>
              </w:rPr>
              <w:t>:</w:t>
            </w:r>
            <w:r w:rsidRPr="009D75FE">
              <w:rPr>
                <w:rFonts w:ascii="Arial Narrow" w:eastAsia="TriplexLight" w:hAnsi="Arial Narrow" w:cs="Arial"/>
                <w:sz w:val="20"/>
                <w:szCs w:val="20"/>
              </w:rPr>
              <w:t xml:space="preserve"> </w:t>
            </w:r>
            <w:r w:rsidRPr="009D75FE">
              <w:rPr>
                <w:rFonts w:ascii="Arial Narrow" w:hAnsi="Arial Narrow" w:cs="Arial"/>
                <w:sz w:val="20"/>
                <w:szCs w:val="20"/>
              </w:rPr>
              <w:t>396x296x480 mm.</w:t>
            </w:r>
          </w:p>
          <w:p w:rsidR="00875C80" w:rsidRPr="009D75FE" w:rsidRDefault="00875C80" w:rsidP="00CF016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Jest to forma jednogniazdowa, w formie tej produkowana </w:t>
            </w:r>
            <w:r>
              <w:rPr>
                <w:rFonts w:ascii="Arial Narrow" w:hAnsi="Arial Narrow" w:cs="Arial"/>
                <w:sz w:val="20"/>
                <w:szCs w:val="20"/>
              </w:rPr>
              <w:t>jest</w:t>
            </w: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 1 sztuka uszczelki </w:t>
            </w:r>
            <w:r w:rsidRPr="000C7039">
              <w:rPr>
                <w:rFonts w:ascii="Arial Narrow" w:hAnsi="Arial Narrow" w:cs="Arial"/>
                <w:sz w:val="20"/>
                <w:szCs w:val="20"/>
              </w:rPr>
              <w:t>listkowej</w:t>
            </w: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 ø 110.</w:t>
            </w:r>
          </w:p>
          <w:p w:rsidR="00875C80" w:rsidRPr="009D75FE" w:rsidRDefault="00875C80" w:rsidP="00CF016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Matryca formy zaprojektowana jest ze stali narzędziowej 1.2378 HH. Przy wykonaniu matrycy wymagana </w:t>
            </w:r>
            <w:r>
              <w:rPr>
                <w:rFonts w:ascii="Arial Narrow" w:hAnsi="Arial Narrow" w:cs="Arial"/>
                <w:sz w:val="20"/>
                <w:szCs w:val="20"/>
              </w:rPr>
              <w:t>jest</w:t>
            </w: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 obróbka skrawaniem na frezarce CNC oraz obróbka elektrodrążenia wgłębnego na </w:t>
            </w:r>
            <w:proofErr w:type="spellStart"/>
            <w:r w:rsidRPr="009D75FE">
              <w:rPr>
                <w:rFonts w:ascii="Arial Narrow" w:hAnsi="Arial Narrow" w:cs="Arial"/>
                <w:sz w:val="20"/>
                <w:szCs w:val="20"/>
              </w:rPr>
              <w:t>elektroodrążarce</w:t>
            </w:r>
            <w:proofErr w:type="spellEnd"/>
            <w:r w:rsidRPr="009D75FE">
              <w:rPr>
                <w:rFonts w:ascii="Arial Narrow" w:hAnsi="Arial Narrow" w:cs="Arial"/>
                <w:sz w:val="20"/>
                <w:szCs w:val="20"/>
              </w:rPr>
              <w:t>, po wyczyszczeniu i wstępnych próbach formy może nastąpić potrzeba obróbki cieplnej w postaci azotowania. Matryca posiada 1 wkładkę.</w:t>
            </w:r>
          </w:p>
          <w:p w:rsidR="00875C80" w:rsidRPr="009D75FE" w:rsidRDefault="00875C80" w:rsidP="00CF016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Stempel formy posiada 1 wkładkę. Stempel i wkładka zaprojektowane są ze stali 1.2378 HH. Przy wykonaniu stempla wymagana </w:t>
            </w:r>
            <w:r>
              <w:rPr>
                <w:rFonts w:ascii="Arial Narrow" w:hAnsi="Arial Narrow" w:cs="Arial"/>
                <w:sz w:val="20"/>
                <w:szCs w:val="20"/>
              </w:rPr>
              <w:t>jest</w:t>
            </w: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 obróbka skrawaniem na frezarce CNC oraz obróbka elektrodrążenia wgłębnego na </w:t>
            </w:r>
            <w:proofErr w:type="spellStart"/>
            <w:r w:rsidRPr="009D75FE">
              <w:rPr>
                <w:rFonts w:ascii="Arial Narrow" w:hAnsi="Arial Narrow" w:cs="Arial"/>
                <w:sz w:val="20"/>
                <w:szCs w:val="20"/>
              </w:rPr>
              <w:t>elektrodrążarce</w:t>
            </w:r>
            <w:proofErr w:type="spellEnd"/>
            <w:r w:rsidRPr="009D75FE">
              <w:rPr>
                <w:rFonts w:ascii="Arial Narrow" w:hAnsi="Arial Narrow" w:cs="Arial"/>
                <w:sz w:val="20"/>
                <w:szCs w:val="20"/>
              </w:rPr>
              <w:t>, po wyczyszczeniu i wstępnych próbach formy może nastąpić potrzeba obróbki cieplnej w postaci azotowania.</w:t>
            </w:r>
          </w:p>
          <w:p w:rsidR="00875C80" w:rsidRPr="009D75FE" w:rsidRDefault="00875C80" w:rsidP="00CF016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Forma wyposażona </w:t>
            </w:r>
            <w:r>
              <w:rPr>
                <w:rFonts w:ascii="Arial Narrow" w:hAnsi="Arial Narrow" w:cs="Arial"/>
                <w:sz w:val="20"/>
                <w:szCs w:val="20"/>
              </w:rPr>
              <w:t>jest</w:t>
            </w: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 w 2 rdzenie. Do wykonania rdzeni wymagane </w:t>
            </w:r>
            <w:r>
              <w:rPr>
                <w:rFonts w:ascii="Arial Narrow" w:hAnsi="Arial Narrow" w:cs="Arial"/>
                <w:sz w:val="20"/>
                <w:szCs w:val="20"/>
              </w:rPr>
              <w:t>są</w:t>
            </w: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 prace na tokarce konwencjonalnej oraz szlifierce do wałków. Rdzenie po próbach mogą być poddane obróbce cieplnej azotowania, a następnie polerowane.</w:t>
            </w:r>
          </w:p>
          <w:p w:rsidR="00875C80" w:rsidRPr="009D75FE" w:rsidRDefault="00875C80" w:rsidP="00CF016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Forma wyposażona </w:t>
            </w:r>
            <w:r>
              <w:rPr>
                <w:rFonts w:ascii="Arial Narrow" w:hAnsi="Arial Narrow" w:cs="Arial"/>
                <w:sz w:val="20"/>
                <w:szCs w:val="20"/>
              </w:rPr>
              <w:t>jest</w:t>
            </w: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 w tuleję wtryskową zimną, z rozprowadzeniem elastomeru zimnymi kanałami.</w:t>
            </w:r>
          </w:p>
          <w:p w:rsidR="00875C80" w:rsidRPr="009D75FE" w:rsidRDefault="00875C80" w:rsidP="00CF016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Normalia zastosowane w formie – FCPK Bytów, </w:t>
            </w:r>
            <w:proofErr w:type="spellStart"/>
            <w:r w:rsidRPr="009D75FE">
              <w:rPr>
                <w:rFonts w:ascii="Arial Narrow" w:hAnsi="Arial Narrow" w:cs="Arial"/>
                <w:sz w:val="20"/>
                <w:szCs w:val="20"/>
              </w:rPr>
              <w:t>Hasco</w:t>
            </w:r>
            <w:proofErr w:type="spellEnd"/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9D75FE">
              <w:rPr>
                <w:rFonts w:ascii="Arial Narrow" w:hAnsi="Arial Narrow" w:cs="Arial"/>
                <w:sz w:val="20"/>
                <w:szCs w:val="20"/>
              </w:rPr>
              <w:t>Meusburger</w:t>
            </w:r>
            <w:proofErr w:type="spellEnd"/>
            <w:r w:rsidRPr="009D75F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75C80" w:rsidRPr="009D75FE" w:rsidRDefault="00875C80" w:rsidP="00CF016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Płyty oporowe wykonane </w:t>
            </w:r>
            <w:r>
              <w:rPr>
                <w:rFonts w:ascii="Arial Narrow" w:hAnsi="Arial Narrow" w:cs="Arial"/>
                <w:sz w:val="20"/>
                <w:szCs w:val="20"/>
              </w:rPr>
              <w:t>są</w:t>
            </w: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 ze stali 1.2311.</w:t>
            </w:r>
          </w:p>
          <w:p w:rsidR="00875C80" w:rsidRPr="009D75FE" w:rsidRDefault="00875C80" w:rsidP="00CF016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75FE">
              <w:rPr>
                <w:rFonts w:ascii="Arial Narrow" w:hAnsi="Arial Narrow" w:cs="Arial"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jest </w:t>
            </w:r>
            <w:r w:rsidRPr="009D75FE">
              <w:rPr>
                <w:rFonts w:ascii="Arial Narrow" w:hAnsi="Arial Narrow" w:cs="Arial"/>
                <w:sz w:val="20"/>
                <w:szCs w:val="20"/>
              </w:rPr>
              <w:t>wyposażona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 dwa suwaki formujące oraz w </w:t>
            </w:r>
            <w:r w:rsidRPr="009D75FE">
              <w:rPr>
                <w:rFonts w:ascii="Arial Narrow" w:hAnsi="Arial Narrow" w:cs="Arial"/>
                <w:sz w:val="20"/>
                <w:szCs w:val="20"/>
              </w:rPr>
              <w:t>2 siłowniki hydrauliczne ø 60 do wyciągania suwaków z formy.</w:t>
            </w:r>
          </w:p>
          <w:p w:rsidR="00875C80" w:rsidRPr="009D75FE" w:rsidRDefault="00875C80" w:rsidP="00CF016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75FE">
              <w:rPr>
                <w:rFonts w:ascii="Arial Narrow" w:hAnsi="Arial Narrow" w:cs="Arial"/>
                <w:sz w:val="20"/>
                <w:szCs w:val="20"/>
              </w:rPr>
              <w:t>Układ wypychania wypraski z formy w postaci ruchomego stempla napędzanego siłownikiem hydraulicznym wtryskarki.</w:t>
            </w:r>
          </w:p>
          <w:p w:rsidR="00875C80" w:rsidRPr="009D75FE" w:rsidRDefault="00875C80" w:rsidP="00CF016C">
            <w:pPr>
              <w:jc w:val="both"/>
              <w:rPr>
                <w:rFonts w:ascii="Arial Narrow" w:hAnsi="Arial Narrow" w:cs="Arial"/>
              </w:rPr>
            </w:pPr>
          </w:p>
          <w:p w:rsidR="00875C80" w:rsidRPr="009D75FE" w:rsidRDefault="00875C80" w:rsidP="00CF016C">
            <w:pPr>
              <w:jc w:val="both"/>
              <w:rPr>
                <w:rFonts w:ascii="Arial Narrow" w:hAnsi="Arial Narrow" w:cs="Arial"/>
              </w:rPr>
            </w:pPr>
            <w:r w:rsidRPr="009D75FE">
              <w:rPr>
                <w:rFonts w:ascii="Arial Narrow" w:hAnsi="Arial Narrow" w:cs="Arial"/>
              </w:rPr>
              <w:t>Zleceniodawca wymaga po wykonaniu formy prz</w:t>
            </w:r>
            <w:r>
              <w:rPr>
                <w:rFonts w:ascii="Arial Narrow" w:hAnsi="Arial Narrow" w:cs="Arial"/>
              </w:rPr>
              <w:t xml:space="preserve">eprowadzenia wstępnych wtrysków </w:t>
            </w:r>
            <w:r w:rsidRPr="000C7039">
              <w:rPr>
                <w:rFonts w:ascii="Arial Narrow" w:hAnsi="Arial Narrow" w:cstheme="minorHAnsi"/>
                <w:color w:val="00000A"/>
              </w:rPr>
              <w:t>z materiału własnego wykonawcy</w:t>
            </w:r>
            <w:r w:rsidRPr="008116D3">
              <w:rPr>
                <w:rFonts w:ascii="Arial Narrow" w:hAnsi="Arial Narrow" w:cstheme="minorHAnsi"/>
                <w:color w:val="00000A"/>
              </w:rPr>
              <w:t xml:space="preserve"> </w:t>
            </w:r>
            <w:r w:rsidRPr="009D75FE">
              <w:rPr>
                <w:rFonts w:ascii="Arial Narrow" w:hAnsi="Arial Narrow" w:cs="Arial"/>
              </w:rPr>
              <w:t>w ilości 100 sztuk w celu sprawdzenia wymiarów produktu, następnie po pozytywnej ocenie wymagane jest wykonanie 1000 sztuk wtrysków w celu sprawdzenia kinetyki pracy formy.</w:t>
            </w:r>
          </w:p>
        </w:tc>
      </w:tr>
    </w:tbl>
    <w:p w:rsidR="002C6905" w:rsidRPr="0052551F" w:rsidRDefault="002C6905">
      <w:pPr>
        <w:suppressAutoHyphens w:val="0"/>
        <w:rPr>
          <w:rFonts w:ascii="Arial Narrow" w:eastAsia="Calibri" w:hAnsi="Arial Narrow" w:cs="Arial"/>
          <w:highlight w:val="yellow"/>
        </w:rPr>
      </w:pPr>
    </w:p>
    <w:p w:rsidR="00D40DDB" w:rsidRPr="0021498F" w:rsidRDefault="00D40DDB" w:rsidP="00D40DDB">
      <w:pPr>
        <w:pStyle w:val="Akapitzlist"/>
        <w:numPr>
          <w:ilvl w:val="0"/>
          <w:numId w:val="12"/>
        </w:num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21498F">
        <w:rPr>
          <w:rFonts w:ascii="Arial Narrow" w:hAnsi="Arial Narrow" w:cs="Arial"/>
          <w:sz w:val="20"/>
          <w:szCs w:val="20"/>
        </w:rPr>
        <w:t>Oferujemy wykonanie przedmiotu zamówienia na kwotę</w:t>
      </w:r>
      <w:r w:rsidR="00704775" w:rsidRPr="0021498F">
        <w:rPr>
          <w:rFonts w:ascii="Arial Narrow" w:hAnsi="Arial Narrow" w:cs="Arial"/>
          <w:sz w:val="20"/>
          <w:szCs w:val="20"/>
        </w:rPr>
        <w:t>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2"/>
        <w:gridCol w:w="3378"/>
        <w:gridCol w:w="1843"/>
        <w:gridCol w:w="1646"/>
        <w:gridCol w:w="1897"/>
      </w:tblGrid>
      <w:tr w:rsidR="0035555D" w:rsidRPr="0021498F" w:rsidTr="0021498F">
        <w:trPr>
          <w:trHeight w:val="917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35555D" w:rsidP="00AF6C1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L.</w:t>
            </w:r>
            <w:proofErr w:type="gramStart"/>
            <w:r w:rsidRPr="0021498F">
              <w:rPr>
                <w:rFonts w:ascii="Arial Narrow" w:hAnsi="Arial Narrow" w:cs="Arial"/>
                <w:b/>
              </w:rPr>
              <w:t>p</w:t>
            </w:r>
            <w:proofErr w:type="gramEnd"/>
            <w:r w:rsidRPr="0021498F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35555D" w:rsidP="00AF6C1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Wyszczególnienie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5F419B" w:rsidP="009C1A3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</w:t>
            </w:r>
            <w:r w:rsidR="0035555D" w:rsidRPr="0021498F">
              <w:rPr>
                <w:rFonts w:ascii="Arial Narrow" w:hAnsi="Arial Narrow" w:cs="Arial"/>
                <w:b/>
              </w:rPr>
              <w:t>artość netto 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="0035555D" w:rsidRPr="0021498F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35555D" w:rsidP="0085460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 xml:space="preserve">VAT </w:t>
            </w:r>
            <w:r w:rsidR="00285491" w:rsidRPr="0021498F">
              <w:rPr>
                <w:rFonts w:ascii="Arial Narrow" w:hAnsi="Arial Narrow" w:cs="Arial"/>
                <w:b/>
              </w:rPr>
              <w:br/>
            </w:r>
            <w:r w:rsidRPr="0021498F">
              <w:rPr>
                <w:rFonts w:ascii="Arial Narrow" w:hAnsi="Arial Narrow" w:cs="Arial"/>
                <w:b/>
              </w:rPr>
              <w:t>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Pr="0021498F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5F419B" w:rsidP="0085460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</w:t>
            </w:r>
            <w:r w:rsidR="0035555D" w:rsidRPr="0021498F">
              <w:rPr>
                <w:rFonts w:ascii="Arial Narrow" w:hAnsi="Arial Narrow" w:cs="Arial"/>
                <w:b/>
              </w:rPr>
              <w:t>artość brutto 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="0035555D" w:rsidRPr="0021498F">
              <w:rPr>
                <w:rFonts w:ascii="Arial Narrow" w:hAnsi="Arial Narrow" w:cs="Arial"/>
                <w:b/>
              </w:rPr>
              <w:t>)</w:t>
            </w:r>
          </w:p>
        </w:tc>
      </w:tr>
      <w:tr w:rsidR="00FD0595" w:rsidRPr="0021498F" w:rsidTr="0021498F">
        <w:trPr>
          <w:trHeight w:val="687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595" w:rsidRPr="0021498F" w:rsidRDefault="005A22B1" w:rsidP="0056600B">
            <w:pPr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1498F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  <w:r w:rsidR="00FD0595" w:rsidRPr="0021498F">
              <w:rPr>
                <w:rFonts w:ascii="Arial Narrow" w:hAnsi="Arial Narrow" w:cs="Arial"/>
                <w:b/>
                <w:sz w:val="18"/>
                <w:szCs w:val="22"/>
              </w:rPr>
              <w:t>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595" w:rsidRPr="0021498F" w:rsidRDefault="0021498F" w:rsidP="0056600B">
            <w:pPr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Forma na korpus uniwersalnej zasuwy burzowej 110</w:t>
            </w:r>
            <w:r w:rsidR="00430AF5">
              <w:rPr>
                <w:rFonts w:ascii="Arial Narrow" w:hAnsi="Arial Narrow" w:cs="Arial"/>
                <w:b/>
              </w:rPr>
              <w:t xml:space="preserve"> (1 szt.)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F1296" w:rsidRPr="0021498F" w:rsidTr="0021498F">
        <w:trPr>
          <w:trHeight w:val="682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1296" w:rsidRPr="0021498F" w:rsidRDefault="005A22B1" w:rsidP="0056600B">
            <w:pPr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1498F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  <w:r w:rsidR="00BF1296" w:rsidRPr="0021498F">
              <w:rPr>
                <w:rFonts w:ascii="Arial Narrow" w:hAnsi="Arial Narrow" w:cs="Arial"/>
                <w:b/>
                <w:sz w:val="18"/>
                <w:szCs w:val="22"/>
              </w:rPr>
              <w:t>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1296" w:rsidRPr="0021498F" w:rsidRDefault="0021498F" w:rsidP="0056600B">
            <w:pPr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Forma zatrzasków, dekla i części kasety</w:t>
            </w:r>
            <w:r w:rsidR="00430AF5">
              <w:rPr>
                <w:rFonts w:ascii="Arial Narrow" w:hAnsi="Arial Narrow" w:cs="Arial"/>
                <w:b/>
              </w:rPr>
              <w:t xml:space="preserve"> (1 </w:t>
            </w:r>
            <w:proofErr w:type="spellStart"/>
            <w:r w:rsidR="00430AF5">
              <w:rPr>
                <w:rFonts w:ascii="Arial Narrow" w:hAnsi="Arial Narrow" w:cs="Arial"/>
                <w:b/>
              </w:rPr>
              <w:t>kpl</w:t>
            </w:r>
            <w:proofErr w:type="spellEnd"/>
            <w:r w:rsidR="00430AF5">
              <w:rPr>
                <w:rFonts w:ascii="Arial Narrow" w:hAnsi="Arial Narrow" w:cs="Arial"/>
                <w:b/>
              </w:rPr>
              <w:t>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96" w:rsidRPr="0021498F" w:rsidRDefault="00BF1296" w:rsidP="0056600B">
            <w:pPr>
              <w:snapToGrid w:val="0"/>
              <w:jc w:val="center"/>
              <w:rPr>
                <w:rFonts w:ascii="Arial Narrow" w:hAnsi="Arial Narrow" w:cs="Arial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96" w:rsidRPr="0021498F" w:rsidRDefault="00BF1296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296" w:rsidRPr="0021498F" w:rsidRDefault="00BF1296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A7204" w:rsidRPr="0021498F" w:rsidTr="0021498F">
        <w:trPr>
          <w:trHeight w:val="682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7204" w:rsidRPr="0021498F" w:rsidRDefault="00BA7204" w:rsidP="0056600B">
            <w:pPr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1498F">
              <w:rPr>
                <w:rFonts w:ascii="Arial Narrow" w:hAnsi="Arial Narrow" w:cs="Arial"/>
                <w:b/>
                <w:sz w:val="18"/>
                <w:szCs w:val="22"/>
              </w:rPr>
              <w:t>3.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7204" w:rsidRPr="0021498F" w:rsidRDefault="0021498F" w:rsidP="0056600B">
            <w:pPr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Forma króćca z gwintem 110</w:t>
            </w:r>
            <w:r w:rsidR="00430AF5">
              <w:rPr>
                <w:rFonts w:ascii="Arial Narrow" w:hAnsi="Arial Narrow" w:cs="Arial"/>
                <w:b/>
              </w:rPr>
              <w:t xml:space="preserve"> (1 szt.)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04" w:rsidRPr="0021498F" w:rsidRDefault="00BA7204" w:rsidP="0056600B">
            <w:pPr>
              <w:snapToGrid w:val="0"/>
              <w:jc w:val="center"/>
              <w:rPr>
                <w:rFonts w:ascii="Arial Narrow" w:hAnsi="Arial Narrow" w:cs="Arial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04" w:rsidRPr="0021498F" w:rsidRDefault="00BA7204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204" w:rsidRPr="0021498F" w:rsidRDefault="00BA7204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A7204" w:rsidRPr="0021498F" w:rsidTr="0021498F">
        <w:trPr>
          <w:trHeight w:val="682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7204" w:rsidRPr="0021498F" w:rsidRDefault="00BA7204" w:rsidP="0056600B">
            <w:pPr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1498F">
              <w:rPr>
                <w:rFonts w:ascii="Arial Narrow" w:hAnsi="Arial Narrow" w:cs="Arial"/>
                <w:b/>
                <w:sz w:val="18"/>
                <w:szCs w:val="22"/>
              </w:rPr>
              <w:t>4.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7204" w:rsidRPr="0021498F" w:rsidRDefault="0021498F" w:rsidP="0056600B">
            <w:pPr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Forma na uszczelkę listkową 110</w:t>
            </w:r>
            <w:r w:rsidR="00430AF5">
              <w:rPr>
                <w:rFonts w:ascii="Arial Narrow" w:hAnsi="Arial Narrow" w:cs="Arial"/>
                <w:b/>
              </w:rPr>
              <w:t xml:space="preserve"> (1 szt.)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04" w:rsidRPr="0021498F" w:rsidRDefault="00BA7204" w:rsidP="0056600B">
            <w:pPr>
              <w:snapToGrid w:val="0"/>
              <w:jc w:val="center"/>
              <w:rPr>
                <w:rFonts w:ascii="Arial Narrow" w:hAnsi="Arial Narrow" w:cs="Arial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04" w:rsidRPr="0021498F" w:rsidRDefault="00BA7204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204" w:rsidRPr="0021498F" w:rsidRDefault="00BA7204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5555D" w:rsidRPr="0052551F" w:rsidTr="0021498F">
        <w:trPr>
          <w:trHeight w:val="692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35555D" w:rsidRPr="0021498F" w:rsidRDefault="0035555D" w:rsidP="00A35598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35555D" w:rsidP="0056600B">
            <w:pPr>
              <w:jc w:val="right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55D" w:rsidRPr="0021498F" w:rsidRDefault="0035555D" w:rsidP="00A35598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55D" w:rsidRPr="0021498F" w:rsidRDefault="0035555D" w:rsidP="00A35598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55D" w:rsidRPr="0021498F" w:rsidRDefault="0035555D" w:rsidP="00A35598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A2079A" w:rsidRPr="0052551F" w:rsidRDefault="00A2079A" w:rsidP="00DF3888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  <w:highlight w:val="yellow"/>
        </w:rPr>
      </w:pPr>
    </w:p>
    <w:p w:rsidR="00665C5F" w:rsidRPr="0021498F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 xml:space="preserve">Na poszczególne elementy przedmiotu zamówienia udzielamy </w:t>
      </w:r>
      <w:proofErr w:type="gramStart"/>
      <w:r w:rsidRPr="0021498F">
        <w:rPr>
          <w:rFonts w:ascii="Arial Narrow" w:hAnsi="Arial Narrow" w:cs="Arial"/>
          <w:sz w:val="20"/>
          <w:szCs w:val="24"/>
        </w:rPr>
        <w:t>gwarancji jakości</w:t>
      </w:r>
      <w:proofErr w:type="gramEnd"/>
      <w:r w:rsidRPr="0021498F">
        <w:rPr>
          <w:rFonts w:ascii="Arial Narrow" w:hAnsi="Arial Narrow" w:cs="Arial"/>
          <w:sz w:val="20"/>
          <w:szCs w:val="24"/>
        </w:rPr>
        <w:t xml:space="preserve"> na okres ………</w:t>
      </w:r>
      <w:r w:rsidR="00012452" w:rsidRPr="0021498F">
        <w:rPr>
          <w:rFonts w:ascii="Arial Narrow" w:hAnsi="Arial Narrow" w:cs="Arial"/>
          <w:sz w:val="20"/>
          <w:szCs w:val="24"/>
        </w:rPr>
        <w:t>…..</w:t>
      </w:r>
      <w:r w:rsidRPr="0021498F">
        <w:rPr>
          <w:rFonts w:ascii="Arial Narrow" w:hAnsi="Arial Narrow" w:cs="Arial"/>
          <w:sz w:val="20"/>
          <w:szCs w:val="24"/>
        </w:rPr>
        <w:t xml:space="preserve"> </w:t>
      </w:r>
      <w:proofErr w:type="gramStart"/>
      <w:r w:rsidRPr="0021498F">
        <w:rPr>
          <w:rFonts w:ascii="Arial Narrow" w:hAnsi="Arial Narrow" w:cs="Arial"/>
          <w:sz w:val="20"/>
          <w:szCs w:val="24"/>
        </w:rPr>
        <w:t>miesięcy</w:t>
      </w:r>
      <w:proofErr w:type="gramEnd"/>
      <w:r w:rsidR="008633ED">
        <w:rPr>
          <w:rFonts w:ascii="Arial Narrow" w:hAnsi="Arial Narrow" w:cs="Arial"/>
          <w:sz w:val="20"/>
          <w:szCs w:val="24"/>
        </w:rPr>
        <w:t xml:space="preserve"> (min. 24 miesiące)</w:t>
      </w:r>
      <w:r w:rsidR="002C6905" w:rsidRPr="0021498F">
        <w:rPr>
          <w:rFonts w:ascii="Arial Narrow" w:hAnsi="Arial Narrow" w:cs="Arial"/>
          <w:sz w:val="20"/>
          <w:szCs w:val="24"/>
        </w:rPr>
        <w:t>.</w:t>
      </w:r>
      <w:r w:rsidR="003C6E3B" w:rsidRPr="0021498F">
        <w:rPr>
          <w:rFonts w:ascii="Arial Narrow" w:hAnsi="Arial Narrow" w:cs="Arial"/>
          <w:sz w:val="20"/>
          <w:szCs w:val="24"/>
        </w:rPr>
        <w:t xml:space="preserve"> </w:t>
      </w:r>
    </w:p>
    <w:p w:rsidR="00D40DDB" w:rsidRPr="00B82365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447803">
        <w:rPr>
          <w:rFonts w:ascii="Arial Narrow" w:hAnsi="Arial Narrow" w:cs="Arial"/>
          <w:sz w:val="20"/>
          <w:szCs w:val="24"/>
        </w:rPr>
        <w:t>Deklarujemy wykonanie przedmiot zamówienia w terminie</w:t>
      </w:r>
      <w:r w:rsidR="00A35598" w:rsidRPr="00447803">
        <w:rPr>
          <w:rFonts w:ascii="Arial Narrow" w:hAnsi="Arial Narrow" w:cs="Arial"/>
          <w:sz w:val="20"/>
          <w:szCs w:val="24"/>
        </w:rPr>
        <w:t xml:space="preserve"> ……</w:t>
      </w:r>
      <w:r w:rsidR="00012452" w:rsidRPr="00447803">
        <w:rPr>
          <w:rFonts w:ascii="Arial Narrow" w:hAnsi="Arial Narrow" w:cs="Arial"/>
          <w:sz w:val="20"/>
          <w:szCs w:val="24"/>
        </w:rPr>
        <w:t>…</w:t>
      </w:r>
      <w:r w:rsidR="00A35598" w:rsidRPr="00447803">
        <w:rPr>
          <w:rFonts w:ascii="Arial Narrow" w:hAnsi="Arial Narrow" w:cs="Arial"/>
          <w:sz w:val="20"/>
          <w:szCs w:val="24"/>
        </w:rPr>
        <w:t xml:space="preserve"> dni </w:t>
      </w:r>
      <w:r w:rsidR="00A35598" w:rsidRPr="00B82365">
        <w:rPr>
          <w:rFonts w:ascii="Arial Narrow" w:hAnsi="Arial Narrow" w:cs="Arial"/>
          <w:sz w:val="20"/>
          <w:szCs w:val="24"/>
        </w:rPr>
        <w:t xml:space="preserve">(max. </w:t>
      </w:r>
      <w:r w:rsidR="008633ED" w:rsidRPr="00B82365">
        <w:rPr>
          <w:rFonts w:ascii="Arial Narrow" w:hAnsi="Arial Narrow" w:cs="Arial"/>
          <w:sz w:val="20"/>
          <w:szCs w:val="24"/>
        </w:rPr>
        <w:t>90</w:t>
      </w:r>
      <w:r w:rsidR="00A35598" w:rsidRPr="00B82365">
        <w:rPr>
          <w:rFonts w:ascii="Arial Narrow" w:hAnsi="Arial Narrow" w:cs="Arial"/>
          <w:sz w:val="20"/>
          <w:szCs w:val="24"/>
        </w:rPr>
        <w:t xml:space="preserve"> dni)</w:t>
      </w:r>
      <w:r w:rsidRPr="00B82365">
        <w:rPr>
          <w:rFonts w:ascii="Arial Narrow" w:hAnsi="Arial Narrow" w:cs="Arial"/>
          <w:sz w:val="20"/>
          <w:szCs w:val="24"/>
        </w:rPr>
        <w:t>.</w:t>
      </w:r>
    </w:p>
    <w:p w:rsidR="00886B2D" w:rsidRPr="00886B2D" w:rsidRDefault="00430AF5" w:rsidP="00886B2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B82365">
        <w:rPr>
          <w:rFonts w:ascii="Arial Narrow" w:eastAsia="Times New Roman" w:hAnsi="Arial Narrow"/>
          <w:color w:val="000000"/>
          <w:sz w:val="20"/>
          <w:szCs w:val="20"/>
        </w:rPr>
        <w:t>Oświadczamy, że posiadamy potencjał techniczny do wytworzenia przedmiotu zamówienia, tj. dysponujemy maszynami i urządzeniami niezbędnymi do wykonania przedmiotu zamówienia.</w:t>
      </w:r>
    </w:p>
    <w:p w:rsidR="00D40DDB" w:rsidRPr="0021498F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D40DDB" w:rsidRPr="0021498F" w:rsidRDefault="00D40DDB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Oświadczamy, że zapoznaliśmy się z opisem przedmiotu zamówienia i nie wnosimy</w:t>
      </w:r>
      <w:r w:rsidR="007B6895" w:rsidRPr="0021498F">
        <w:rPr>
          <w:rFonts w:ascii="Arial Narrow" w:hAnsi="Arial Narrow" w:cs="Arial"/>
          <w:sz w:val="20"/>
          <w:szCs w:val="24"/>
        </w:rPr>
        <w:t xml:space="preserve"> </w:t>
      </w:r>
      <w:r w:rsidRPr="0021498F">
        <w:rPr>
          <w:rFonts w:ascii="Arial Narrow" w:hAnsi="Arial Narrow" w:cs="Arial"/>
          <w:sz w:val="20"/>
          <w:szCs w:val="24"/>
        </w:rPr>
        <w:t>do niego zastrzeżeń.</w:t>
      </w:r>
    </w:p>
    <w:p w:rsidR="00D40DDB" w:rsidRPr="0021498F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</w:t>
      </w:r>
      <w:r w:rsidR="001E1D00" w:rsidRPr="0021498F">
        <w:rPr>
          <w:rFonts w:ascii="Arial Narrow" w:hAnsi="Arial Narrow" w:cs="Arial"/>
          <w:sz w:val="20"/>
          <w:szCs w:val="24"/>
        </w:rPr>
        <w:t>zamy, że uważamy się za związanych</w:t>
      </w:r>
      <w:r w:rsidRPr="0021498F">
        <w:rPr>
          <w:rFonts w:ascii="Arial Narrow" w:hAnsi="Arial Narrow" w:cs="Arial"/>
          <w:sz w:val="20"/>
          <w:szCs w:val="24"/>
        </w:rPr>
        <w:t xml:space="preserve"> niniejszą ofertą na czas wskazany</w:t>
      </w:r>
      <w:r w:rsidR="007B6895" w:rsidRPr="0021498F">
        <w:rPr>
          <w:rFonts w:ascii="Arial Narrow" w:hAnsi="Arial Narrow" w:cs="Arial"/>
          <w:sz w:val="20"/>
          <w:szCs w:val="24"/>
        </w:rPr>
        <w:t xml:space="preserve"> </w:t>
      </w:r>
      <w:r w:rsidRPr="0021498F">
        <w:rPr>
          <w:rFonts w:ascii="Arial Narrow" w:hAnsi="Arial Narrow" w:cs="Arial"/>
          <w:sz w:val="20"/>
          <w:szCs w:val="24"/>
        </w:rPr>
        <w:t>w Zapytaniu ofertowym</w:t>
      </w:r>
      <w:r w:rsidR="007B6895" w:rsidRPr="0021498F">
        <w:rPr>
          <w:rFonts w:ascii="Arial Narrow" w:hAnsi="Arial Narrow" w:cs="Arial"/>
          <w:sz w:val="20"/>
          <w:szCs w:val="24"/>
        </w:rPr>
        <w:t>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Zobowiązujemy się w przypadku wyboru naszej oferty za najkorzystniejszą w przedmiotowym postępowaniu do zawarcia umowy na warunkach ok</w:t>
      </w:r>
      <w:r w:rsidR="00012452" w:rsidRPr="0021498F">
        <w:rPr>
          <w:rFonts w:ascii="Arial Narrow" w:hAnsi="Arial Narrow" w:cs="Arial"/>
          <w:sz w:val="20"/>
          <w:szCs w:val="24"/>
        </w:rPr>
        <w:t>reślonych Zapytaniem ofertowym</w:t>
      </w:r>
      <w:r w:rsidRPr="0021498F">
        <w:rPr>
          <w:rFonts w:ascii="Arial Narrow" w:hAnsi="Arial Narrow" w:cs="Arial"/>
          <w:sz w:val="20"/>
          <w:szCs w:val="24"/>
        </w:rPr>
        <w:t>, w terminie i miejscu wskazanym przez Zamawiającego.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Oświadczam, iż wszystkie informacje zamieszczone w Ofercie są aktualne i prawdziwe.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proofErr w:type="gramStart"/>
      <w:r w:rsidRPr="0021498F">
        <w:rPr>
          <w:rFonts w:ascii="Arial Narrow" w:hAnsi="Arial Narrow" w:cs="Arial"/>
          <w:sz w:val="20"/>
          <w:szCs w:val="24"/>
        </w:rPr>
        <w:t>Oświadczamy iż</w:t>
      </w:r>
      <w:proofErr w:type="gramEnd"/>
      <w:r w:rsidRPr="0021498F">
        <w:rPr>
          <w:rFonts w:ascii="Arial Narrow" w:hAnsi="Arial Narrow" w:cs="Arial"/>
          <w:sz w:val="20"/>
          <w:szCs w:val="24"/>
        </w:rPr>
        <w:t xml:space="preserve"> w cenie oferty uwzględniliśmy wszystkie wymagania niniejszego Zapytania ofertowego oraz wszelkie koszty związane z realizacją zamówienia.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Oświadczamy, że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spełniamy wszystkie warunki ustanowione przedmiotowym postępowaniem,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posiadamy uprawnienia do wykonywania określonej działalności lub czynności, jeżeli przepisy prawa nakładają obowiązek ich posiadania;</w:t>
      </w:r>
    </w:p>
    <w:p w:rsidR="007B6895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nie znajdujemy się w stanie upadłości, ani likwidacji;</w:t>
      </w:r>
    </w:p>
    <w:p w:rsidR="00886B2D" w:rsidRPr="0021498F" w:rsidRDefault="00886B2D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 xml:space="preserve">- nie zalegamy </w:t>
      </w:r>
      <w:r w:rsidRPr="00886B2D">
        <w:rPr>
          <w:rFonts w:ascii="Arial Narrow" w:hAnsi="Arial Narrow" w:cs="Arial"/>
          <w:sz w:val="20"/>
          <w:szCs w:val="24"/>
        </w:rPr>
        <w:t>z należnościami wobec Skarbu Państwa</w:t>
      </w:r>
      <w:r w:rsidR="00403FA9">
        <w:rPr>
          <w:rFonts w:ascii="Arial Narrow" w:hAnsi="Arial Narrow" w:cs="Arial"/>
          <w:sz w:val="20"/>
          <w:szCs w:val="24"/>
        </w:rPr>
        <w:t xml:space="preserve"> i przedstawiamy</w:t>
      </w:r>
      <w:r w:rsidR="00403FA9" w:rsidRPr="00403FA9">
        <w:rPr>
          <w:rFonts w:ascii="Arial Narrow" w:hAnsi="Arial Narrow" w:cs="Arial"/>
          <w:sz w:val="20"/>
          <w:szCs w:val="24"/>
        </w:rPr>
        <w:t xml:space="preserve"> oryginał</w:t>
      </w:r>
      <w:r w:rsidR="00403FA9">
        <w:rPr>
          <w:rFonts w:ascii="Arial Narrow" w:hAnsi="Arial Narrow" w:cs="Arial"/>
          <w:sz w:val="20"/>
          <w:szCs w:val="24"/>
        </w:rPr>
        <w:t>y lub kopie</w:t>
      </w:r>
      <w:r w:rsidR="00403FA9" w:rsidRPr="00403FA9">
        <w:rPr>
          <w:rFonts w:ascii="Arial Narrow" w:hAnsi="Arial Narrow" w:cs="Arial"/>
          <w:sz w:val="20"/>
          <w:szCs w:val="24"/>
        </w:rPr>
        <w:t xml:space="preserve"> poświadczonych za zgodność aktualnych zaświadczeń o niezaleganiu z należnościami wobec Skarbu Państwa, wydane przez właściwy organ podatkowy i przez właściwy oddział Zakładu Ubezpieczeń Społecznych. Oświadczenia </w:t>
      </w:r>
      <w:r w:rsidR="00403FA9">
        <w:rPr>
          <w:rFonts w:ascii="Arial Narrow" w:hAnsi="Arial Narrow" w:cs="Arial"/>
          <w:sz w:val="20"/>
          <w:szCs w:val="24"/>
        </w:rPr>
        <w:t>te są</w:t>
      </w:r>
      <w:r w:rsidR="00403FA9" w:rsidRPr="00403FA9">
        <w:rPr>
          <w:rFonts w:ascii="Arial Narrow" w:hAnsi="Arial Narrow" w:cs="Arial"/>
          <w:sz w:val="20"/>
          <w:szCs w:val="24"/>
        </w:rPr>
        <w:t xml:space="preserve"> aktualne tzn. nie starsze niż 3 miesiące</w:t>
      </w:r>
      <w:r w:rsidRPr="00886B2D">
        <w:rPr>
          <w:rFonts w:ascii="Arial Narrow" w:hAnsi="Arial Narrow" w:cs="Arial"/>
          <w:sz w:val="20"/>
          <w:szCs w:val="24"/>
        </w:rPr>
        <w:t xml:space="preserve">, 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posiadamy wiedzę i doświadczenie niezbędne do zrealizowania niniejszego zamówienia.</w:t>
      </w:r>
      <w:bookmarkStart w:id="0" w:name="_GoBack"/>
      <w:bookmarkEnd w:id="0"/>
    </w:p>
    <w:p w:rsidR="007B6895" w:rsidRPr="00BA7204" w:rsidRDefault="007B6895" w:rsidP="00391C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Złącznikami do niniejszego formularza ofertowego stanowiącego integralną część oferty są:</w:t>
      </w:r>
    </w:p>
    <w:p w:rsidR="009D7A62" w:rsidRPr="00BA7204" w:rsidRDefault="009D7A62" w:rsidP="009D7A62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4"/>
        </w:rPr>
      </w:pPr>
    </w:p>
    <w:p w:rsidR="007B6895" w:rsidRPr="00BA7204" w:rsidRDefault="009D7A62" w:rsidP="009D7A62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9D7A62" w:rsidRPr="00BA7204" w:rsidRDefault="009D7A62" w:rsidP="009D7A62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726736" w:rsidRDefault="00726736" w:rsidP="00726736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8B0B2E" w:rsidRPr="00BA7204" w:rsidRDefault="008B0B2E" w:rsidP="00726736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>…………………………………</w:t>
      </w:r>
    </w:p>
    <w:p w:rsidR="00726736" w:rsidRPr="00BA7204" w:rsidRDefault="00726736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56600B" w:rsidRPr="00BA7204" w:rsidRDefault="0056600B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726736" w:rsidRPr="00BA7204" w:rsidRDefault="00726736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3B3173" w:rsidRPr="00BA7204" w:rsidRDefault="003B3173" w:rsidP="00665C5F">
      <w:pPr>
        <w:spacing w:line="276" w:lineRule="auto"/>
        <w:jc w:val="both"/>
        <w:rPr>
          <w:rFonts w:ascii="Arial Narrow" w:eastAsia="Calibri" w:hAnsi="Arial Narrow" w:cs="Arial"/>
          <w:szCs w:val="24"/>
        </w:rPr>
      </w:pPr>
    </w:p>
    <w:p w:rsidR="00665C5F" w:rsidRPr="00BA7204" w:rsidRDefault="00665C5F" w:rsidP="00665C5F">
      <w:pPr>
        <w:pStyle w:val="Bezodstpw"/>
        <w:spacing w:line="276" w:lineRule="auto"/>
        <w:jc w:val="right"/>
        <w:rPr>
          <w:rFonts w:ascii="Arial Narrow" w:hAnsi="Arial Narrow" w:cs="Arial"/>
          <w:sz w:val="20"/>
          <w:szCs w:val="24"/>
        </w:rPr>
      </w:pPr>
    </w:p>
    <w:p w:rsidR="00665C5F" w:rsidRPr="00BA7204" w:rsidRDefault="00665C5F" w:rsidP="00665C5F">
      <w:pPr>
        <w:pStyle w:val="Bezodstpw"/>
        <w:spacing w:line="276" w:lineRule="auto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 dnia ………………</w:t>
      </w:r>
    </w:p>
    <w:p w:rsidR="00665C5F" w:rsidRPr="00BA7204" w:rsidRDefault="00665C5F" w:rsidP="00665C5F">
      <w:pPr>
        <w:pStyle w:val="Bezodstpw"/>
        <w:spacing w:line="276" w:lineRule="auto"/>
        <w:ind w:left="4254"/>
        <w:rPr>
          <w:rFonts w:ascii="Arial Narrow" w:hAnsi="Arial Narrow" w:cs="Arial"/>
          <w:sz w:val="14"/>
          <w:szCs w:val="18"/>
        </w:rPr>
      </w:pPr>
      <w:r w:rsidRPr="00BA7204">
        <w:rPr>
          <w:rFonts w:ascii="Arial Narrow" w:hAnsi="Arial Narrow" w:cs="Arial"/>
          <w:sz w:val="16"/>
          <w:szCs w:val="20"/>
        </w:rPr>
        <w:t xml:space="preserve">                    …………..……………………………………………………..</w:t>
      </w:r>
    </w:p>
    <w:p w:rsidR="00665C5F" w:rsidRPr="00BA7204" w:rsidRDefault="00665C5F" w:rsidP="00665C5F">
      <w:pPr>
        <w:pStyle w:val="Bezodstpw"/>
        <w:spacing w:line="276" w:lineRule="auto"/>
        <w:ind w:left="3545" w:firstLine="709"/>
        <w:jc w:val="center"/>
        <w:rPr>
          <w:rFonts w:ascii="Arial Narrow" w:hAnsi="Arial Narrow" w:cs="Arial"/>
          <w:i/>
          <w:sz w:val="16"/>
          <w:szCs w:val="20"/>
        </w:rPr>
      </w:pPr>
      <w:r w:rsidRPr="00BA7204">
        <w:rPr>
          <w:rFonts w:ascii="Arial Narrow" w:hAnsi="Arial Narrow" w:cs="Arial"/>
          <w:i/>
          <w:sz w:val="16"/>
          <w:szCs w:val="20"/>
        </w:rPr>
        <w:t>Czytelny podpis uprawnionego przedstawiciela Oferenta</w:t>
      </w:r>
    </w:p>
    <w:p w:rsidR="001A6881" w:rsidRPr="00260A52" w:rsidRDefault="00665C5F" w:rsidP="009D7A62">
      <w:pPr>
        <w:pStyle w:val="Bezodstpw"/>
        <w:spacing w:line="276" w:lineRule="auto"/>
        <w:jc w:val="center"/>
        <w:rPr>
          <w:rFonts w:ascii="Arial Narrow" w:hAnsi="Arial Narrow" w:cs="Arial"/>
          <w:i/>
          <w:sz w:val="16"/>
          <w:szCs w:val="20"/>
        </w:rPr>
      </w:pPr>
      <w:r w:rsidRPr="00BA7204">
        <w:rPr>
          <w:rFonts w:ascii="Arial Narrow" w:hAnsi="Arial Narrow" w:cs="Arial"/>
          <w:i/>
          <w:sz w:val="16"/>
          <w:szCs w:val="20"/>
        </w:rPr>
        <w:t xml:space="preserve">                                                                                             </w:t>
      </w:r>
      <w:r w:rsidR="00FF3F6A" w:rsidRPr="00BA7204">
        <w:rPr>
          <w:rFonts w:ascii="Arial Narrow" w:hAnsi="Arial Narrow" w:cs="Arial"/>
          <w:i/>
          <w:sz w:val="16"/>
          <w:szCs w:val="20"/>
        </w:rPr>
        <w:tab/>
      </w:r>
      <w:r w:rsidRPr="00BA7204">
        <w:rPr>
          <w:rFonts w:ascii="Arial Narrow" w:hAnsi="Arial Narrow" w:cs="Arial"/>
          <w:i/>
          <w:sz w:val="16"/>
          <w:szCs w:val="20"/>
        </w:rPr>
        <w:t xml:space="preserve">oraz pieczęć </w:t>
      </w:r>
      <w:proofErr w:type="gramStart"/>
      <w:r w:rsidRPr="00BA7204">
        <w:rPr>
          <w:rFonts w:ascii="Arial Narrow" w:hAnsi="Arial Narrow" w:cs="Arial"/>
          <w:i/>
          <w:sz w:val="16"/>
          <w:szCs w:val="20"/>
        </w:rPr>
        <w:t>firmowa (jeśli</w:t>
      </w:r>
      <w:proofErr w:type="gramEnd"/>
      <w:r w:rsidRPr="00BA7204">
        <w:rPr>
          <w:rFonts w:ascii="Arial Narrow" w:hAnsi="Arial Narrow" w:cs="Arial"/>
          <w:i/>
          <w:sz w:val="16"/>
          <w:szCs w:val="20"/>
        </w:rPr>
        <w:t xml:space="preserve"> </w:t>
      </w:r>
      <w:r w:rsidR="009D7A62" w:rsidRPr="00BA7204">
        <w:rPr>
          <w:rFonts w:ascii="Arial Narrow" w:hAnsi="Arial Narrow" w:cs="Arial"/>
          <w:i/>
          <w:sz w:val="16"/>
          <w:szCs w:val="20"/>
        </w:rPr>
        <w:t>podmiot posiada pieczęć firmową)</w:t>
      </w:r>
    </w:p>
    <w:sectPr w:rsidR="001A6881" w:rsidRPr="00260A52" w:rsidSect="00AF3A4C">
      <w:headerReference w:type="default" r:id="rId9"/>
      <w:footerReference w:type="default" r:id="rId10"/>
      <w:pgSz w:w="11906" w:h="16838"/>
      <w:pgMar w:top="1170" w:right="1417" w:bottom="1080" w:left="1417" w:header="624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46" w:rsidRDefault="00697146">
      <w:r>
        <w:separator/>
      </w:r>
    </w:p>
  </w:endnote>
  <w:endnote w:type="continuationSeparator" w:id="0">
    <w:p w:rsidR="00697146" w:rsidRDefault="006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iplex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81" w:rsidRDefault="001A6881">
    <w:pPr>
      <w:pStyle w:val="Bezodstpw"/>
      <w:jc w:val="center"/>
      <w:rPr>
        <w:i/>
        <w:sz w:val="18"/>
        <w:szCs w:val="18"/>
      </w:rPr>
    </w:pPr>
  </w:p>
  <w:p w:rsidR="001A6881" w:rsidRDefault="001A6881">
    <w:pPr>
      <w:pStyle w:val="Bezodstpw"/>
      <w:jc w:val="center"/>
      <w:rPr>
        <w:i/>
        <w:sz w:val="18"/>
        <w:szCs w:val="18"/>
      </w:rPr>
    </w:pPr>
  </w:p>
  <w:p w:rsidR="001A6881" w:rsidRDefault="00403FA9">
    <w:pPr>
      <w:pStyle w:val="Bezodstpw"/>
      <w:jc w:val="center"/>
      <w:rPr>
        <w:i/>
        <w:sz w:val="18"/>
        <w:szCs w:val="18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68.35pt;margin-top:5.1pt;width:45.1pt;height:13.7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" stroked="f">
          <v:textbox inset="0,0,0,0"/>
        </v:shape>
      </w:pict>
    </w:r>
  </w:p>
  <w:p w:rsidR="001A6881" w:rsidRDefault="001A6881">
    <w:pPr>
      <w:pStyle w:val="Stopka"/>
    </w:pPr>
  </w:p>
  <w:p w:rsidR="001A6881" w:rsidRDefault="001A6881">
    <w:pPr>
      <w:shd w:val="clear" w:color="auto" w:fill="FFFFFF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46" w:rsidRDefault="00697146">
      <w:r>
        <w:separator/>
      </w:r>
    </w:p>
  </w:footnote>
  <w:footnote w:type="continuationSeparator" w:id="0">
    <w:p w:rsidR="00697146" w:rsidRDefault="0069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81" w:rsidRDefault="00167628">
    <w:pPr>
      <w:pStyle w:val="Nagwek"/>
    </w:pPr>
    <w:r>
      <w:rPr>
        <w:noProof/>
        <w:lang w:eastAsia="pl-PL"/>
      </w:rPr>
      <w:drawing>
        <wp:inline distT="0" distB="0" distL="0" distR="0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7C2" w:rsidRDefault="00E867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lowerLetter"/>
      <w:pStyle w:val="BulletabC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decimal"/>
      <w:pStyle w:val="Bullet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87"/>
        </w:tabs>
        <w:ind w:left="1353" w:hanging="360"/>
      </w:pPr>
      <w:rPr>
        <w:rFonts w:ascii="Wingdings" w:hAnsi="Wingdings" w:cs="Wingdings" w:hint="default"/>
        <w:color w:val="00000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25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A1F33"/>
    <w:multiLevelType w:val="hybridMultilevel"/>
    <w:tmpl w:val="5E3811CC"/>
    <w:lvl w:ilvl="0" w:tplc="D65C336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2808A5"/>
    <w:multiLevelType w:val="hybridMultilevel"/>
    <w:tmpl w:val="CC86CB36"/>
    <w:lvl w:ilvl="0" w:tplc="6D524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86E27"/>
    <w:multiLevelType w:val="hybridMultilevel"/>
    <w:tmpl w:val="22DA6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604A5"/>
    <w:multiLevelType w:val="hybridMultilevel"/>
    <w:tmpl w:val="9E2C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46D18"/>
    <w:multiLevelType w:val="hybridMultilevel"/>
    <w:tmpl w:val="00F4D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3137"/>
    <w:multiLevelType w:val="hybridMultilevel"/>
    <w:tmpl w:val="86829D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A50564"/>
    <w:multiLevelType w:val="hybridMultilevel"/>
    <w:tmpl w:val="3EE6618A"/>
    <w:lvl w:ilvl="0" w:tplc="2BA22F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52147"/>
    <w:multiLevelType w:val="hybridMultilevel"/>
    <w:tmpl w:val="C74A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9382F"/>
    <w:multiLevelType w:val="hybridMultilevel"/>
    <w:tmpl w:val="7B34D7AC"/>
    <w:lvl w:ilvl="0" w:tplc="F1A4BF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C162E"/>
    <w:multiLevelType w:val="hybridMultilevel"/>
    <w:tmpl w:val="4BEC0FDC"/>
    <w:lvl w:ilvl="0" w:tplc="D65C33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3003E"/>
    <w:multiLevelType w:val="hybridMultilevel"/>
    <w:tmpl w:val="D364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E6E63"/>
    <w:multiLevelType w:val="hybridMultilevel"/>
    <w:tmpl w:val="2758D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A6E13"/>
    <w:multiLevelType w:val="hybridMultilevel"/>
    <w:tmpl w:val="5D52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70C35"/>
    <w:multiLevelType w:val="hybridMultilevel"/>
    <w:tmpl w:val="F0ACA582"/>
    <w:lvl w:ilvl="0" w:tplc="D65C33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7"/>
  </w:num>
  <w:num w:numId="12">
    <w:abstractNumId w:val="21"/>
  </w:num>
  <w:num w:numId="13">
    <w:abstractNumId w:val="10"/>
  </w:num>
  <w:num w:numId="14">
    <w:abstractNumId w:val="19"/>
  </w:num>
  <w:num w:numId="15">
    <w:abstractNumId w:val="9"/>
  </w:num>
  <w:num w:numId="16">
    <w:abstractNumId w:val="15"/>
  </w:num>
  <w:num w:numId="17">
    <w:abstractNumId w:val="18"/>
  </w:num>
  <w:num w:numId="18">
    <w:abstractNumId w:val="16"/>
  </w:num>
  <w:num w:numId="19">
    <w:abstractNumId w:val="11"/>
  </w:num>
  <w:num w:numId="20">
    <w:abstractNumId w:val="24"/>
  </w:num>
  <w:num w:numId="21">
    <w:abstractNumId w:val="20"/>
  </w:num>
  <w:num w:numId="22">
    <w:abstractNumId w:val="22"/>
  </w:num>
  <w:num w:numId="23">
    <w:abstractNumId w:val="23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881"/>
    <w:rsid w:val="00012452"/>
    <w:rsid w:val="00050968"/>
    <w:rsid w:val="00053A08"/>
    <w:rsid w:val="0007339E"/>
    <w:rsid w:val="00080943"/>
    <w:rsid w:val="00087EF6"/>
    <w:rsid w:val="000A68F9"/>
    <w:rsid w:val="000D3828"/>
    <w:rsid w:val="000E7582"/>
    <w:rsid w:val="000F60DD"/>
    <w:rsid w:val="00106D2C"/>
    <w:rsid w:val="00114105"/>
    <w:rsid w:val="00167628"/>
    <w:rsid w:val="001843A6"/>
    <w:rsid w:val="001A6881"/>
    <w:rsid w:val="001C5213"/>
    <w:rsid w:val="001D3B84"/>
    <w:rsid w:val="001D6439"/>
    <w:rsid w:val="001E1D00"/>
    <w:rsid w:val="002050F2"/>
    <w:rsid w:val="0021498F"/>
    <w:rsid w:val="00222767"/>
    <w:rsid w:val="00230E58"/>
    <w:rsid w:val="00236962"/>
    <w:rsid w:val="00242330"/>
    <w:rsid w:val="002435C0"/>
    <w:rsid w:val="00251A81"/>
    <w:rsid w:val="00260A52"/>
    <w:rsid w:val="00266CF8"/>
    <w:rsid w:val="00285491"/>
    <w:rsid w:val="002944A0"/>
    <w:rsid w:val="0029501C"/>
    <w:rsid w:val="002C59BD"/>
    <w:rsid w:val="002C6905"/>
    <w:rsid w:val="002D5898"/>
    <w:rsid w:val="002E4E06"/>
    <w:rsid w:val="002F0EFA"/>
    <w:rsid w:val="002F63B7"/>
    <w:rsid w:val="00300B07"/>
    <w:rsid w:val="003031FF"/>
    <w:rsid w:val="00310B15"/>
    <w:rsid w:val="00316D81"/>
    <w:rsid w:val="00322689"/>
    <w:rsid w:val="0035555D"/>
    <w:rsid w:val="00364E7C"/>
    <w:rsid w:val="00371E4A"/>
    <w:rsid w:val="00377502"/>
    <w:rsid w:val="00391C35"/>
    <w:rsid w:val="00391D75"/>
    <w:rsid w:val="003A463A"/>
    <w:rsid w:val="003B3173"/>
    <w:rsid w:val="003C6E3B"/>
    <w:rsid w:val="003C6E6B"/>
    <w:rsid w:val="003F4554"/>
    <w:rsid w:val="00403FA9"/>
    <w:rsid w:val="00430AF5"/>
    <w:rsid w:val="00447803"/>
    <w:rsid w:val="00460E93"/>
    <w:rsid w:val="00463A37"/>
    <w:rsid w:val="0046496B"/>
    <w:rsid w:val="00496FFC"/>
    <w:rsid w:val="004C1254"/>
    <w:rsid w:val="004D6F0B"/>
    <w:rsid w:val="004E7229"/>
    <w:rsid w:val="0050144C"/>
    <w:rsid w:val="00512248"/>
    <w:rsid w:val="0052551F"/>
    <w:rsid w:val="00554AF6"/>
    <w:rsid w:val="00562D5E"/>
    <w:rsid w:val="0056600B"/>
    <w:rsid w:val="005824BC"/>
    <w:rsid w:val="00587C38"/>
    <w:rsid w:val="00590B1F"/>
    <w:rsid w:val="005970B3"/>
    <w:rsid w:val="005A22B1"/>
    <w:rsid w:val="005B3A3A"/>
    <w:rsid w:val="005C0409"/>
    <w:rsid w:val="005D3770"/>
    <w:rsid w:val="005D3A5E"/>
    <w:rsid w:val="005F25E1"/>
    <w:rsid w:val="005F419B"/>
    <w:rsid w:val="00610499"/>
    <w:rsid w:val="00611F62"/>
    <w:rsid w:val="006213DF"/>
    <w:rsid w:val="00625F95"/>
    <w:rsid w:val="006342A1"/>
    <w:rsid w:val="0064673E"/>
    <w:rsid w:val="006523BB"/>
    <w:rsid w:val="0065483D"/>
    <w:rsid w:val="00665C5F"/>
    <w:rsid w:val="00676454"/>
    <w:rsid w:val="00680E9D"/>
    <w:rsid w:val="00681741"/>
    <w:rsid w:val="0068619D"/>
    <w:rsid w:val="00697146"/>
    <w:rsid w:val="006B11F3"/>
    <w:rsid w:val="006B1E1A"/>
    <w:rsid w:val="006C7D5B"/>
    <w:rsid w:val="006D71E8"/>
    <w:rsid w:val="006E0983"/>
    <w:rsid w:val="006F041A"/>
    <w:rsid w:val="00704775"/>
    <w:rsid w:val="0072535B"/>
    <w:rsid w:val="00726736"/>
    <w:rsid w:val="00731C0C"/>
    <w:rsid w:val="00732340"/>
    <w:rsid w:val="007335B6"/>
    <w:rsid w:val="00746CA5"/>
    <w:rsid w:val="007925CD"/>
    <w:rsid w:val="007B207F"/>
    <w:rsid w:val="007B6895"/>
    <w:rsid w:val="008004C7"/>
    <w:rsid w:val="0081712F"/>
    <w:rsid w:val="0083204E"/>
    <w:rsid w:val="008349C9"/>
    <w:rsid w:val="00843CF4"/>
    <w:rsid w:val="00852C7D"/>
    <w:rsid w:val="00854605"/>
    <w:rsid w:val="008633ED"/>
    <w:rsid w:val="00865A23"/>
    <w:rsid w:val="008741FF"/>
    <w:rsid w:val="00875C80"/>
    <w:rsid w:val="00881C40"/>
    <w:rsid w:val="00883B9E"/>
    <w:rsid w:val="008864AF"/>
    <w:rsid w:val="00886B2D"/>
    <w:rsid w:val="008A2EDC"/>
    <w:rsid w:val="008A5DBC"/>
    <w:rsid w:val="008A7D70"/>
    <w:rsid w:val="008B0B2E"/>
    <w:rsid w:val="008B46B7"/>
    <w:rsid w:val="008E0861"/>
    <w:rsid w:val="008E32D9"/>
    <w:rsid w:val="008F38F5"/>
    <w:rsid w:val="008F4B82"/>
    <w:rsid w:val="00906D30"/>
    <w:rsid w:val="00916B35"/>
    <w:rsid w:val="00932AC0"/>
    <w:rsid w:val="00936236"/>
    <w:rsid w:val="009451A9"/>
    <w:rsid w:val="009837D4"/>
    <w:rsid w:val="00985963"/>
    <w:rsid w:val="0099344C"/>
    <w:rsid w:val="009A37BE"/>
    <w:rsid w:val="009A3C1E"/>
    <w:rsid w:val="009C1A30"/>
    <w:rsid w:val="009C7F3C"/>
    <w:rsid w:val="009D7A62"/>
    <w:rsid w:val="009E04D4"/>
    <w:rsid w:val="009E6558"/>
    <w:rsid w:val="009E722A"/>
    <w:rsid w:val="00A02E8C"/>
    <w:rsid w:val="00A05120"/>
    <w:rsid w:val="00A2007E"/>
    <w:rsid w:val="00A2079A"/>
    <w:rsid w:val="00A35598"/>
    <w:rsid w:val="00A753F1"/>
    <w:rsid w:val="00A80FB9"/>
    <w:rsid w:val="00A964E6"/>
    <w:rsid w:val="00A97D17"/>
    <w:rsid w:val="00AA4091"/>
    <w:rsid w:val="00AD1C1C"/>
    <w:rsid w:val="00AD3703"/>
    <w:rsid w:val="00AE3535"/>
    <w:rsid w:val="00AF32D4"/>
    <w:rsid w:val="00AF3A4C"/>
    <w:rsid w:val="00AF6C1C"/>
    <w:rsid w:val="00B20075"/>
    <w:rsid w:val="00B56FDA"/>
    <w:rsid w:val="00B75602"/>
    <w:rsid w:val="00B82365"/>
    <w:rsid w:val="00BA1749"/>
    <w:rsid w:val="00BA45FE"/>
    <w:rsid w:val="00BA6F05"/>
    <w:rsid w:val="00BA7204"/>
    <w:rsid w:val="00BC317F"/>
    <w:rsid w:val="00BE0A07"/>
    <w:rsid w:val="00BE664F"/>
    <w:rsid w:val="00BF1296"/>
    <w:rsid w:val="00BF224E"/>
    <w:rsid w:val="00BF30FD"/>
    <w:rsid w:val="00C06624"/>
    <w:rsid w:val="00C254DD"/>
    <w:rsid w:val="00C2636F"/>
    <w:rsid w:val="00C4615C"/>
    <w:rsid w:val="00C55DC8"/>
    <w:rsid w:val="00C6070D"/>
    <w:rsid w:val="00C675DF"/>
    <w:rsid w:val="00C91D3C"/>
    <w:rsid w:val="00C9629C"/>
    <w:rsid w:val="00CF016C"/>
    <w:rsid w:val="00D03A3D"/>
    <w:rsid w:val="00D10416"/>
    <w:rsid w:val="00D1713E"/>
    <w:rsid w:val="00D368B4"/>
    <w:rsid w:val="00D40DDB"/>
    <w:rsid w:val="00D5785A"/>
    <w:rsid w:val="00D74DE4"/>
    <w:rsid w:val="00D76AB7"/>
    <w:rsid w:val="00D83815"/>
    <w:rsid w:val="00DD0992"/>
    <w:rsid w:val="00DD6ACE"/>
    <w:rsid w:val="00DE27B5"/>
    <w:rsid w:val="00DF3888"/>
    <w:rsid w:val="00E034C4"/>
    <w:rsid w:val="00E04B7A"/>
    <w:rsid w:val="00E13C02"/>
    <w:rsid w:val="00E44366"/>
    <w:rsid w:val="00E456BF"/>
    <w:rsid w:val="00E867C2"/>
    <w:rsid w:val="00E95F56"/>
    <w:rsid w:val="00EA2B83"/>
    <w:rsid w:val="00EC1388"/>
    <w:rsid w:val="00EC56F7"/>
    <w:rsid w:val="00EF400F"/>
    <w:rsid w:val="00F07DBF"/>
    <w:rsid w:val="00F321D4"/>
    <w:rsid w:val="00F32E25"/>
    <w:rsid w:val="00F5735B"/>
    <w:rsid w:val="00F63A66"/>
    <w:rsid w:val="00F6444F"/>
    <w:rsid w:val="00F672B1"/>
    <w:rsid w:val="00F9034E"/>
    <w:rsid w:val="00F91CC2"/>
    <w:rsid w:val="00FA6A16"/>
    <w:rsid w:val="00FC63A3"/>
    <w:rsid w:val="00FD0595"/>
    <w:rsid w:val="00FD3A38"/>
    <w:rsid w:val="00FF3F6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F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F3A4C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F3A4C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F3A4C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F3A4C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F3A4C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AF3A4C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AF3A4C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AF3A4C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AF3A4C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3A4C"/>
    <w:rPr>
      <w:rFonts w:ascii="Wingdings" w:hAnsi="Wingdings" w:cs="Wingdings" w:hint="default"/>
    </w:rPr>
  </w:style>
  <w:style w:type="character" w:customStyle="1" w:styleId="WW8Num1z1">
    <w:name w:val="WW8Num1z1"/>
    <w:rsid w:val="00AF3A4C"/>
    <w:rPr>
      <w:rFonts w:ascii="Courier New" w:hAnsi="Courier New" w:cs="Courier New" w:hint="default"/>
    </w:rPr>
  </w:style>
  <w:style w:type="character" w:customStyle="1" w:styleId="WW8Num1z3">
    <w:name w:val="WW8Num1z3"/>
    <w:rsid w:val="00AF3A4C"/>
    <w:rPr>
      <w:rFonts w:ascii="Symbol" w:hAnsi="Symbol" w:cs="Symbol" w:hint="default"/>
    </w:rPr>
  </w:style>
  <w:style w:type="character" w:customStyle="1" w:styleId="WW8Num2z0">
    <w:name w:val="WW8Num2z0"/>
    <w:rsid w:val="00AF3A4C"/>
    <w:rPr>
      <w:rFonts w:hint="default"/>
    </w:rPr>
  </w:style>
  <w:style w:type="character" w:customStyle="1" w:styleId="WW8Num2z1">
    <w:name w:val="WW8Num2z1"/>
    <w:rsid w:val="00AF3A4C"/>
  </w:style>
  <w:style w:type="character" w:customStyle="1" w:styleId="WW8Num2z2">
    <w:name w:val="WW8Num2z2"/>
    <w:rsid w:val="00AF3A4C"/>
  </w:style>
  <w:style w:type="character" w:customStyle="1" w:styleId="WW8Num2z3">
    <w:name w:val="WW8Num2z3"/>
    <w:rsid w:val="00AF3A4C"/>
  </w:style>
  <w:style w:type="character" w:customStyle="1" w:styleId="WW8Num2z4">
    <w:name w:val="WW8Num2z4"/>
    <w:rsid w:val="00AF3A4C"/>
  </w:style>
  <w:style w:type="character" w:customStyle="1" w:styleId="WW8Num2z5">
    <w:name w:val="WW8Num2z5"/>
    <w:rsid w:val="00AF3A4C"/>
  </w:style>
  <w:style w:type="character" w:customStyle="1" w:styleId="WW8Num2z6">
    <w:name w:val="WW8Num2z6"/>
    <w:rsid w:val="00AF3A4C"/>
  </w:style>
  <w:style w:type="character" w:customStyle="1" w:styleId="WW8Num2z7">
    <w:name w:val="WW8Num2z7"/>
    <w:rsid w:val="00AF3A4C"/>
  </w:style>
  <w:style w:type="character" w:customStyle="1" w:styleId="WW8Num2z8">
    <w:name w:val="WW8Num2z8"/>
    <w:rsid w:val="00AF3A4C"/>
  </w:style>
  <w:style w:type="character" w:customStyle="1" w:styleId="WW8Num3z0">
    <w:name w:val="WW8Num3z0"/>
    <w:rsid w:val="00AF3A4C"/>
    <w:rPr>
      <w:rFonts w:hint="default"/>
    </w:rPr>
  </w:style>
  <w:style w:type="character" w:customStyle="1" w:styleId="WW8Num3z1">
    <w:name w:val="WW8Num3z1"/>
    <w:rsid w:val="00AF3A4C"/>
  </w:style>
  <w:style w:type="character" w:customStyle="1" w:styleId="WW8Num3z2">
    <w:name w:val="WW8Num3z2"/>
    <w:rsid w:val="00AF3A4C"/>
  </w:style>
  <w:style w:type="character" w:customStyle="1" w:styleId="WW8Num3z3">
    <w:name w:val="WW8Num3z3"/>
    <w:rsid w:val="00AF3A4C"/>
  </w:style>
  <w:style w:type="character" w:customStyle="1" w:styleId="WW8Num3z4">
    <w:name w:val="WW8Num3z4"/>
    <w:rsid w:val="00AF3A4C"/>
  </w:style>
  <w:style w:type="character" w:customStyle="1" w:styleId="WW8Num3z5">
    <w:name w:val="WW8Num3z5"/>
    <w:rsid w:val="00AF3A4C"/>
  </w:style>
  <w:style w:type="character" w:customStyle="1" w:styleId="WW8Num3z6">
    <w:name w:val="WW8Num3z6"/>
    <w:rsid w:val="00AF3A4C"/>
  </w:style>
  <w:style w:type="character" w:customStyle="1" w:styleId="WW8Num3z7">
    <w:name w:val="WW8Num3z7"/>
    <w:rsid w:val="00AF3A4C"/>
  </w:style>
  <w:style w:type="character" w:customStyle="1" w:styleId="WW8Num3z8">
    <w:name w:val="WW8Num3z8"/>
    <w:rsid w:val="00AF3A4C"/>
  </w:style>
  <w:style w:type="character" w:customStyle="1" w:styleId="WW8Num4z0">
    <w:name w:val="WW8Num4z0"/>
    <w:rsid w:val="00AF3A4C"/>
    <w:rPr>
      <w:rFonts w:hint="default"/>
    </w:rPr>
  </w:style>
  <w:style w:type="character" w:customStyle="1" w:styleId="WW8Num4z1">
    <w:name w:val="WW8Num4z1"/>
    <w:rsid w:val="00AF3A4C"/>
  </w:style>
  <w:style w:type="character" w:customStyle="1" w:styleId="WW8Num4z2">
    <w:name w:val="WW8Num4z2"/>
    <w:rsid w:val="00AF3A4C"/>
  </w:style>
  <w:style w:type="character" w:customStyle="1" w:styleId="WW8Num4z3">
    <w:name w:val="WW8Num4z3"/>
    <w:rsid w:val="00AF3A4C"/>
  </w:style>
  <w:style w:type="character" w:customStyle="1" w:styleId="WW8Num4z4">
    <w:name w:val="WW8Num4z4"/>
    <w:rsid w:val="00AF3A4C"/>
  </w:style>
  <w:style w:type="character" w:customStyle="1" w:styleId="WW8Num4z5">
    <w:name w:val="WW8Num4z5"/>
    <w:rsid w:val="00AF3A4C"/>
  </w:style>
  <w:style w:type="character" w:customStyle="1" w:styleId="WW8Num4z6">
    <w:name w:val="WW8Num4z6"/>
    <w:rsid w:val="00AF3A4C"/>
  </w:style>
  <w:style w:type="character" w:customStyle="1" w:styleId="WW8Num4z7">
    <w:name w:val="WW8Num4z7"/>
    <w:rsid w:val="00AF3A4C"/>
  </w:style>
  <w:style w:type="character" w:customStyle="1" w:styleId="WW8Num4z8">
    <w:name w:val="WW8Num4z8"/>
    <w:rsid w:val="00AF3A4C"/>
  </w:style>
  <w:style w:type="character" w:customStyle="1" w:styleId="WW8Num5z0">
    <w:name w:val="WW8Num5z0"/>
    <w:rsid w:val="00AF3A4C"/>
  </w:style>
  <w:style w:type="character" w:customStyle="1" w:styleId="WW8Num5z1">
    <w:name w:val="WW8Num5z1"/>
    <w:rsid w:val="00AF3A4C"/>
  </w:style>
  <w:style w:type="character" w:customStyle="1" w:styleId="WW8Num5z2">
    <w:name w:val="WW8Num5z2"/>
    <w:rsid w:val="00AF3A4C"/>
  </w:style>
  <w:style w:type="character" w:customStyle="1" w:styleId="WW8Num5z3">
    <w:name w:val="WW8Num5z3"/>
    <w:rsid w:val="00AF3A4C"/>
  </w:style>
  <w:style w:type="character" w:customStyle="1" w:styleId="WW8Num5z4">
    <w:name w:val="WW8Num5z4"/>
    <w:rsid w:val="00AF3A4C"/>
  </w:style>
  <w:style w:type="character" w:customStyle="1" w:styleId="WW8Num5z5">
    <w:name w:val="WW8Num5z5"/>
    <w:rsid w:val="00AF3A4C"/>
  </w:style>
  <w:style w:type="character" w:customStyle="1" w:styleId="WW8Num5z6">
    <w:name w:val="WW8Num5z6"/>
    <w:rsid w:val="00AF3A4C"/>
  </w:style>
  <w:style w:type="character" w:customStyle="1" w:styleId="WW8Num5z7">
    <w:name w:val="WW8Num5z7"/>
    <w:rsid w:val="00AF3A4C"/>
  </w:style>
  <w:style w:type="character" w:customStyle="1" w:styleId="WW8Num5z8">
    <w:name w:val="WW8Num5z8"/>
    <w:rsid w:val="00AF3A4C"/>
  </w:style>
  <w:style w:type="character" w:customStyle="1" w:styleId="WW8Num6z0">
    <w:name w:val="WW8Num6z0"/>
    <w:rsid w:val="00AF3A4C"/>
    <w:rPr>
      <w:rFonts w:hint="default"/>
    </w:rPr>
  </w:style>
  <w:style w:type="character" w:customStyle="1" w:styleId="WW8Num6z1">
    <w:name w:val="WW8Num6z1"/>
    <w:rsid w:val="00AF3A4C"/>
  </w:style>
  <w:style w:type="character" w:customStyle="1" w:styleId="WW8Num6z2">
    <w:name w:val="WW8Num6z2"/>
    <w:rsid w:val="00AF3A4C"/>
  </w:style>
  <w:style w:type="character" w:customStyle="1" w:styleId="WW8Num6z3">
    <w:name w:val="WW8Num6z3"/>
    <w:rsid w:val="00AF3A4C"/>
  </w:style>
  <w:style w:type="character" w:customStyle="1" w:styleId="WW8Num6z4">
    <w:name w:val="WW8Num6z4"/>
    <w:rsid w:val="00AF3A4C"/>
  </w:style>
  <w:style w:type="character" w:customStyle="1" w:styleId="WW8Num6z5">
    <w:name w:val="WW8Num6z5"/>
    <w:rsid w:val="00AF3A4C"/>
  </w:style>
  <w:style w:type="character" w:customStyle="1" w:styleId="WW8Num6z6">
    <w:name w:val="WW8Num6z6"/>
    <w:rsid w:val="00AF3A4C"/>
  </w:style>
  <w:style w:type="character" w:customStyle="1" w:styleId="WW8Num6z7">
    <w:name w:val="WW8Num6z7"/>
    <w:rsid w:val="00AF3A4C"/>
  </w:style>
  <w:style w:type="character" w:customStyle="1" w:styleId="WW8Num6z8">
    <w:name w:val="WW8Num6z8"/>
    <w:rsid w:val="00AF3A4C"/>
  </w:style>
  <w:style w:type="character" w:customStyle="1" w:styleId="WW8Num7z0">
    <w:name w:val="WW8Num7z0"/>
    <w:rsid w:val="00AF3A4C"/>
  </w:style>
  <w:style w:type="character" w:customStyle="1" w:styleId="WW8Num7z1">
    <w:name w:val="WW8Num7z1"/>
    <w:rsid w:val="00AF3A4C"/>
  </w:style>
  <w:style w:type="character" w:customStyle="1" w:styleId="WW8Num7z2">
    <w:name w:val="WW8Num7z2"/>
    <w:rsid w:val="00AF3A4C"/>
  </w:style>
  <w:style w:type="character" w:customStyle="1" w:styleId="WW8Num7z3">
    <w:name w:val="WW8Num7z3"/>
    <w:rsid w:val="00AF3A4C"/>
  </w:style>
  <w:style w:type="character" w:customStyle="1" w:styleId="WW8Num7z4">
    <w:name w:val="WW8Num7z4"/>
    <w:rsid w:val="00AF3A4C"/>
  </w:style>
  <w:style w:type="character" w:customStyle="1" w:styleId="WW8Num7z5">
    <w:name w:val="WW8Num7z5"/>
    <w:rsid w:val="00AF3A4C"/>
  </w:style>
  <w:style w:type="character" w:customStyle="1" w:styleId="WW8Num7z6">
    <w:name w:val="WW8Num7z6"/>
    <w:rsid w:val="00AF3A4C"/>
  </w:style>
  <w:style w:type="character" w:customStyle="1" w:styleId="WW8Num7z7">
    <w:name w:val="WW8Num7z7"/>
    <w:rsid w:val="00AF3A4C"/>
  </w:style>
  <w:style w:type="character" w:customStyle="1" w:styleId="WW8Num7z8">
    <w:name w:val="WW8Num7z8"/>
    <w:rsid w:val="00AF3A4C"/>
  </w:style>
  <w:style w:type="character" w:customStyle="1" w:styleId="WW8Num8z0">
    <w:name w:val="WW8Num8z0"/>
    <w:rsid w:val="00AF3A4C"/>
    <w:rPr>
      <w:rFonts w:hint="default"/>
    </w:rPr>
  </w:style>
  <w:style w:type="character" w:customStyle="1" w:styleId="WW8Num8z1">
    <w:name w:val="WW8Num8z1"/>
    <w:rsid w:val="00AF3A4C"/>
  </w:style>
  <w:style w:type="character" w:customStyle="1" w:styleId="WW8Num8z2">
    <w:name w:val="WW8Num8z2"/>
    <w:rsid w:val="00AF3A4C"/>
  </w:style>
  <w:style w:type="character" w:customStyle="1" w:styleId="WW8Num8z3">
    <w:name w:val="WW8Num8z3"/>
    <w:rsid w:val="00AF3A4C"/>
  </w:style>
  <w:style w:type="character" w:customStyle="1" w:styleId="WW8Num8z4">
    <w:name w:val="WW8Num8z4"/>
    <w:rsid w:val="00AF3A4C"/>
  </w:style>
  <w:style w:type="character" w:customStyle="1" w:styleId="WW8Num8z5">
    <w:name w:val="WW8Num8z5"/>
    <w:rsid w:val="00AF3A4C"/>
  </w:style>
  <w:style w:type="character" w:customStyle="1" w:styleId="WW8Num8z6">
    <w:name w:val="WW8Num8z6"/>
    <w:rsid w:val="00AF3A4C"/>
  </w:style>
  <w:style w:type="character" w:customStyle="1" w:styleId="WW8Num8z7">
    <w:name w:val="WW8Num8z7"/>
    <w:rsid w:val="00AF3A4C"/>
  </w:style>
  <w:style w:type="character" w:customStyle="1" w:styleId="WW8Num8z8">
    <w:name w:val="WW8Num8z8"/>
    <w:rsid w:val="00AF3A4C"/>
  </w:style>
  <w:style w:type="character" w:customStyle="1" w:styleId="WW8Num9z0">
    <w:name w:val="WW8Num9z0"/>
    <w:rsid w:val="00AF3A4C"/>
  </w:style>
  <w:style w:type="character" w:customStyle="1" w:styleId="WW8Num9z1">
    <w:name w:val="WW8Num9z1"/>
    <w:rsid w:val="00AF3A4C"/>
  </w:style>
  <w:style w:type="character" w:customStyle="1" w:styleId="WW8Num9z2">
    <w:name w:val="WW8Num9z2"/>
    <w:rsid w:val="00AF3A4C"/>
  </w:style>
  <w:style w:type="character" w:customStyle="1" w:styleId="WW8Num9z3">
    <w:name w:val="WW8Num9z3"/>
    <w:rsid w:val="00AF3A4C"/>
  </w:style>
  <w:style w:type="character" w:customStyle="1" w:styleId="WW8Num9z4">
    <w:name w:val="WW8Num9z4"/>
    <w:rsid w:val="00AF3A4C"/>
  </w:style>
  <w:style w:type="character" w:customStyle="1" w:styleId="WW8Num9z5">
    <w:name w:val="WW8Num9z5"/>
    <w:rsid w:val="00AF3A4C"/>
  </w:style>
  <w:style w:type="character" w:customStyle="1" w:styleId="WW8Num9z6">
    <w:name w:val="WW8Num9z6"/>
    <w:rsid w:val="00AF3A4C"/>
  </w:style>
  <w:style w:type="character" w:customStyle="1" w:styleId="WW8Num9z7">
    <w:name w:val="WW8Num9z7"/>
    <w:rsid w:val="00AF3A4C"/>
  </w:style>
  <w:style w:type="character" w:customStyle="1" w:styleId="WW8Num9z8">
    <w:name w:val="WW8Num9z8"/>
    <w:rsid w:val="00AF3A4C"/>
  </w:style>
  <w:style w:type="character" w:customStyle="1" w:styleId="WW8Num10z0">
    <w:name w:val="WW8Num10z0"/>
    <w:rsid w:val="00AF3A4C"/>
    <w:rPr>
      <w:rFonts w:hint="default"/>
    </w:rPr>
  </w:style>
  <w:style w:type="character" w:customStyle="1" w:styleId="WW8Num10z1">
    <w:name w:val="WW8Num10z1"/>
    <w:rsid w:val="00AF3A4C"/>
  </w:style>
  <w:style w:type="character" w:customStyle="1" w:styleId="WW8Num10z2">
    <w:name w:val="WW8Num10z2"/>
    <w:rsid w:val="00AF3A4C"/>
  </w:style>
  <w:style w:type="character" w:customStyle="1" w:styleId="WW8Num10z3">
    <w:name w:val="WW8Num10z3"/>
    <w:rsid w:val="00AF3A4C"/>
  </w:style>
  <w:style w:type="character" w:customStyle="1" w:styleId="WW8Num10z4">
    <w:name w:val="WW8Num10z4"/>
    <w:rsid w:val="00AF3A4C"/>
  </w:style>
  <w:style w:type="character" w:customStyle="1" w:styleId="WW8Num10z5">
    <w:name w:val="WW8Num10z5"/>
    <w:rsid w:val="00AF3A4C"/>
  </w:style>
  <w:style w:type="character" w:customStyle="1" w:styleId="WW8Num10z6">
    <w:name w:val="WW8Num10z6"/>
    <w:rsid w:val="00AF3A4C"/>
  </w:style>
  <w:style w:type="character" w:customStyle="1" w:styleId="WW8Num10z7">
    <w:name w:val="WW8Num10z7"/>
    <w:rsid w:val="00AF3A4C"/>
  </w:style>
  <w:style w:type="character" w:customStyle="1" w:styleId="WW8Num10z8">
    <w:name w:val="WW8Num10z8"/>
    <w:rsid w:val="00AF3A4C"/>
  </w:style>
  <w:style w:type="character" w:customStyle="1" w:styleId="WW8Num11z0">
    <w:name w:val="WW8Num11z0"/>
    <w:rsid w:val="00AF3A4C"/>
  </w:style>
  <w:style w:type="character" w:customStyle="1" w:styleId="WW8Num11z1">
    <w:name w:val="WW8Num11z1"/>
    <w:rsid w:val="00AF3A4C"/>
  </w:style>
  <w:style w:type="character" w:customStyle="1" w:styleId="WW8Num11z2">
    <w:name w:val="WW8Num11z2"/>
    <w:rsid w:val="00AF3A4C"/>
  </w:style>
  <w:style w:type="character" w:customStyle="1" w:styleId="WW8Num11z3">
    <w:name w:val="WW8Num11z3"/>
    <w:rsid w:val="00AF3A4C"/>
    <w:rPr>
      <w:rFonts w:ascii="Symbol" w:hAnsi="Symbol" w:cs="Symbol" w:hint="default"/>
      <w:color w:val="auto"/>
    </w:rPr>
  </w:style>
  <w:style w:type="character" w:customStyle="1" w:styleId="WW8Num11z5">
    <w:name w:val="WW8Num11z5"/>
    <w:rsid w:val="00AF3A4C"/>
  </w:style>
  <w:style w:type="character" w:customStyle="1" w:styleId="WW8Num11z6">
    <w:name w:val="WW8Num11z6"/>
    <w:rsid w:val="00AF3A4C"/>
  </w:style>
  <w:style w:type="character" w:customStyle="1" w:styleId="WW8Num11z7">
    <w:name w:val="WW8Num11z7"/>
    <w:rsid w:val="00AF3A4C"/>
  </w:style>
  <w:style w:type="character" w:customStyle="1" w:styleId="WW8Num11z8">
    <w:name w:val="WW8Num11z8"/>
    <w:rsid w:val="00AF3A4C"/>
  </w:style>
  <w:style w:type="character" w:customStyle="1" w:styleId="WW8Num12z0">
    <w:name w:val="WW8Num12z0"/>
    <w:rsid w:val="00AF3A4C"/>
    <w:rPr>
      <w:rFonts w:ascii="Symbol" w:hAnsi="Symbol" w:cs="Symbol" w:hint="default"/>
    </w:rPr>
  </w:style>
  <w:style w:type="character" w:customStyle="1" w:styleId="WW8Num12z1">
    <w:name w:val="WW8Num12z1"/>
    <w:rsid w:val="00AF3A4C"/>
    <w:rPr>
      <w:rFonts w:hint="default"/>
    </w:rPr>
  </w:style>
  <w:style w:type="character" w:customStyle="1" w:styleId="WW8Num12z2">
    <w:name w:val="WW8Num12z2"/>
    <w:rsid w:val="00AF3A4C"/>
  </w:style>
  <w:style w:type="character" w:customStyle="1" w:styleId="WW8Num12z3">
    <w:name w:val="WW8Num12z3"/>
    <w:rsid w:val="00AF3A4C"/>
  </w:style>
  <w:style w:type="character" w:customStyle="1" w:styleId="WW8Num12z4">
    <w:name w:val="WW8Num12z4"/>
    <w:rsid w:val="00AF3A4C"/>
  </w:style>
  <w:style w:type="character" w:customStyle="1" w:styleId="WW8Num12z5">
    <w:name w:val="WW8Num12z5"/>
    <w:rsid w:val="00AF3A4C"/>
  </w:style>
  <w:style w:type="character" w:customStyle="1" w:styleId="WW8Num12z6">
    <w:name w:val="WW8Num12z6"/>
    <w:rsid w:val="00AF3A4C"/>
  </w:style>
  <w:style w:type="character" w:customStyle="1" w:styleId="WW8Num12z7">
    <w:name w:val="WW8Num12z7"/>
    <w:rsid w:val="00AF3A4C"/>
  </w:style>
  <w:style w:type="character" w:customStyle="1" w:styleId="WW8Num12z8">
    <w:name w:val="WW8Num12z8"/>
    <w:rsid w:val="00AF3A4C"/>
  </w:style>
  <w:style w:type="character" w:customStyle="1" w:styleId="WW8Num13z0">
    <w:name w:val="WW8Num13z0"/>
    <w:rsid w:val="00AF3A4C"/>
    <w:rPr>
      <w:rFonts w:hint="default"/>
    </w:rPr>
  </w:style>
  <w:style w:type="character" w:customStyle="1" w:styleId="WW8Num13z1">
    <w:name w:val="WW8Num13z1"/>
    <w:rsid w:val="00AF3A4C"/>
  </w:style>
  <w:style w:type="character" w:customStyle="1" w:styleId="WW8Num13z2">
    <w:name w:val="WW8Num13z2"/>
    <w:rsid w:val="00AF3A4C"/>
  </w:style>
  <w:style w:type="character" w:customStyle="1" w:styleId="WW8Num13z3">
    <w:name w:val="WW8Num13z3"/>
    <w:rsid w:val="00AF3A4C"/>
  </w:style>
  <w:style w:type="character" w:customStyle="1" w:styleId="WW8Num13z4">
    <w:name w:val="WW8Num13z4"/>
    <w:rsid w:val="00AF3A4C"/>
  </w:style>
  <w:style w:type="character" w:customStyle="1" w:styleId="WW8Num13z5">
    <w:name w:val="WW8Num13z5"/>
    <w:rsid w:val="00AF3A4C"/>
  </w:style>
  <w:style w:type="character" w:customStyle="1" w:styleId="WW8Num13z6">
    <w:name w:val="WW8Num13z6"/>
    <w:rsid w:val="00AF3A4C"/>
  </w:style>
  <w:style w:type="character" w:customStyle="1" w:styleId="WW8Num13z7">
    <w:name w:val="WW8Num13z7"/>
    <w:rsid w:val="00AF3A4C"/>
  </w:style>
  <w:style w:type="character" w:customStyle="1" w:styleId="WW8Num13z8">
    <w:name w:val="WW8Num13z8"/>
    <w:rsid w:val="00AF3A4C"/>
  </w:style>
  <w:style w:type="character" w:customStyle="1" w:styleId="WW8Num14z0">
    <w:name w:val="WW8Num14z0"/>
    <w:rsid w:val="00AF3A4C"/>
    <w:rPr>
      <w:rFonts w:hint="default"/>
      <w:b w:val="0"/>
      <w:i w:val="0"/>
    </w:rPr>
  </w:style>
  <w:style w:type="character" w:customStyle="1" w:styleId="WW8Num14z1">
    <w:name w:val="WW8Num14z1"/>
    <w:rsid w:val="00AF3A4C"/>
  </w:style>
  <w:style w:type="character" w:customStyle="1" w:styleId="WW8Num14z2">
    <w:name w:val="WW8Num14z2"/>
    <w:rsid w:val="00AF3A4C"/>
  </w:style>
  <w:style w:type="character" w:customStyle="1" w:styleId="WW8Num14z3">
    <w:name w:val="WW8Num14z3"/>
    <w:rsid w:val="00AF3A4C"/>
  </w:style>
  <w:style w:type="character" w:customStyle="1" w:styleId="WW8Num14z4">
    <w:name w:val="WW8Num14z4"/>
    <w:rsid w:val="00AF3A4C"/>
  </w:style>
  <w:style w:type="character" w:customStyle="1" w:styleId="WW8Num14z5">
    <w:name w:val="WW8Num14z5"/>
    <w:rsid w:val="00AF3A4C"/>
  </w:style>
  <w:style w:type="character" w:customStyle="1" w:styleId="WW8Num14z6">
    <w:name w:val="WW8Num14z6"/>
    <w:rsid w:val="00AF3A4C"/>
  </w:style>
  <w:style w:type="character" w:customStyle="1" w:styleId="WW8Num14z7">
    <w:name w:val="WW8Num14z7"/>
    <w:rsid w:val="00AF3A4C"/>
  </w:style>
  <w:style w:type="character" w:customStyle="1" w:styleId="WW8Num14z8">
    <w:name w:val="WW8Num14z8"/>
    <w:rsid w:val="00AF3A4C"/>
  </w:style>
  <w:style w:type="character" w:customStyle="1" w:styleId="WW8Num15z0">
    <w:name w:val="WW8Num15z0"/>
    <w:rsid w:val="00AF3A4C"/>
  </w:style>
  <w:style w:type="character" w:customStyle="1" w:styleId="WW8Num16z0">
    <w:name w:val="WW8Num16z0"/>
    <w:rsid w:val="00AF3A4C"/>
  </w:style>
  <w:style w:type="character" w:customStyle="1" w:styleId="WW8Num16z1">
    <w:name w:val="WW8Num16z1"/>
    <w:rsid w:val="00AF3A4C"/>
  </w:style>
  <w:style w:type="character" w:customStyle="1" w:styleId="WW8Num16z2">
    <w:name w:val="WW8Num16z2"/>
    <w:rsid w:val="00AF3A4C"/>
  </w:style>
  <w:style w:type="character" w:customStyle="1" w:styleId="WW8Num16z3">
    <w:name w:val="WW8Num16z3"/>
    <w:rsid w:val="00AF3A4C"/>
  </w:style>
  <w:style w:type="character" w:customStyle="1" w:styleId="WW8Num16z4">
    <w:name w:val="WW8Num16z4"/>
    <w:rsid w:val="00AF3A4C"/>
  </w:style>
  <w:style w:type="character" w:customStyle="1" w:styleId="WW8Num16z5">
    <w:name w:val="WW8Num16z5"/>
    <w:rsid w:val="00AF3A4C"/>
  </w:style>
  <w:style w:type="character" w:customStyle="1" w:styleId="WW8Num16z6">
    <w:name w:val="WW8Num16z6"/>
    <w:rsid w:val="00AF3A4C"/>
  </w:style>
  <w:style w:type="character" w:customStyle="1" w:styleId="WW8Num16z7">
    <w:name w:val="WW8Num16z7"/>
    <w:rsid w:val="00AF3A4C"/>
  </w:style>
  <w:style w:type="character" w:customStyle="1" w:styleId="WW8Num16z8">
    <w:name w:val="WW8Num16z8"/>
    <w:rsid w:val="00AF3A4C"/>
  </w:style>
  <w:style w:type="character" w:customStyle="1" w:styleId="WW8Num17z0">
    <w:name w:val="WW8Num17z0"/>
    <w:rsid w:val="00AF3A4C"/>
    <w:rPr>
      <w:rFonts w:hint="default"/>
    </w:rPr>
  </w:style>
  <w:style w:type="character" w:customStyle="1" w:styleId="WW8Num17z1">
    <w:name w:val="WW8Num17z1"/>
    <w:rsid w:val="00AF3A4C"/>
  </w:style>
  <w:style w:type="character" w:customStyle="1" w:styleId="WW8Num17z2">
    <w:name w:val="WW8Num17z2"/>
    <w:rsid w:val="00AF3A4C"/>
  </w:style>
  <w:style w:type="character" w:customStyle="1" w:styleId="WW8Num17z3">
    <w:name w:val="WW8Num17z3"/>
    <w:rsid w:val="00AF3A4C"/>
  </w:style>
  <w:style w:type="character" w:customStyle="1" w:styleId="WW8Num17z4">
    <w:name w:val="WW8Num17z4"/>
    <w:rsid w:val="00AF3A4C"/>
  </w:style>
  <w:style w:type="character" w:customStyle="1" w:styleId="WW8Num17z5">
    <w:name w:val="WW8Num17z5"/>
    <w:rsid w:val="00AF3A4C"/>
  </w:style>
  <w:style w:type="character" w:customStyle="1" w:styleId="WW8Num17z6">
    <w:name w:val="WW8Num17z6"/>
    <w:rsid w:val="00AF3A4C"/>
  </w:style>
  <w:style w:type="character" w:customStyle="1" w:styleId="WW8Num17z7">
    <w:name w:val="WW8Num17z7"/>
    <w:rsid w:val="00AF3A4C"/>
  </w:style>
  <w:style w:type="character" w:customStyle="1" w:styleId="WW8Num17z8">
    <w:name w:val="WW8Num17z8"/>
    <w:rsid w:val="00AF3A4C"/>
  </w:style>
  <w:style w:type="character" w:customStyle="1" w:styleId="WW8Num18z0">
    <w:name w:val="WW8Num18z0"/>
    <w:rsid w:val="00AF3A4C"/>
    <w:rPr>
      <w:rFonts w:hint="default"/>
    </w:rPr>
  </w:style>
  <w:style w:type="character" w:customStyle="1" w:styleId="WW8Num18z1">
    <w:name w:val="WW8Num18z1"/>
    <w:rsid w:val="00AF3A4C"/>
  </w:style>
  <w:style w:type="character" w:customStyle="1" w:styleId="WW8Num18z2">
    <w:name w:val="WW8Num18z2"/>
    <w:rsid w:val="00AF3A4C"/>
  </w:style>
  <w:style w:type="character" w:customStyle="1" w:styleId="WW8Num18z3">
    <w:name w:val="WW8Num18z3"/>
    <w:rsid w:val="00AF3A4C"/>
  </w:style>
  <w:style w:type="character" w:customStyle="1" w:styleId="WW8Num18z4">
    <w:name w:val="WW8Num18z4"/>
    <w:rsid w:val="00AF3A4C"/>
  </w:style>
  <w:style w:type="character" w:customStyle="1" w:styleId="WW8Num18z5">
    <w:name w:val="WW8Num18z5"/>
    <w:rsid w:val="00AF3A4C"/>
  </w:style>
  <w:style w:type="character" w:customStyle="1" w:styleId="WW8Num18z6">
    <w:name w:val="WW8Num18z6"/>
    <w:rsid w:val="00AF3A4C"/>
  </w:style>
  <w:style w:type="character" w:customStyle="1" w:styleId="WW8Num18z7">
    <w:name w:val="WW8Num18z7"/>
    <w:rsid w:val="00AF3A4C"/>
  </w:style>
  <w:style w:type="character" w:customStyle="1" w:styleId="WW8Num18z8">
    <w:name w:val="WW8Num18z8"/>
    <w:rsid w:val="00AF3A4C"/>
  </w:style>
  <w:style w:type="character" w:customStyle="1" w:styleId="WW8Num19z0">
    <w:name w:val="WW8Num19z0"/>
    <w:rsid w:val="00AF3A4C"/>
    <w:rPr>
      <w:rFonts w:hint="default"/>
    </w:rPr>
  </w:style>
  <w:style w:type="character" w:customStyle="1" w:styleId="WW8Num19z1">
    <w:name w:val="WW8Num19z1"/>
    <w:rsid w:val="00AF3A4C"/>
  </w:style>
  <w:style w:type="character" w:customStyle="1" w:styleId="WW8Num19z2">
    <w:name w:val="WW8Num19z2"/>
    <w:rsid w:val="00AF3A4C"/>
  </w:style>
  <w:style w:type="character" w:customStyle="1" w:styleId="WW8Num19z3">
    <w:name w:val="WW8Num19z3"/>
    <w:rsid w:val="00AF3A4C"/>
  </w:style>
  <w:style w:type="character" w:customStyle="1" w:styleId="WW8Num19z4">
    <w:name w:val="WW8Num19z4"/>
    <w:rsid w:val="00AF3A4C"/>
  </w:style>
  <w:style w:type="character" w:customStyle="1" w:styleId="WW8Num19z5">
    <w:name w:val="WW8Num19z5"/>
    <w:rsid w:val="00AF3A4C"/>
  </w:style>
  <w:style w:type="character" w:customStyle="1" w:styleId="WW8Num19z6">
    <w:name w:val="WW8Num19z6"/>
    <w:rsid w:val="00AF3A4C"/>
  </w:style>
  <w:style w:type="character" w:customStyle="1" w:styleId="WW8Num19z7">
    <w:name w:val="WW8Num19z7"/>
    <w:rsid w:val="00AF3A4C"/>
  </w:style>
  <w:style w:type="character" w:customStyle="1" w:styleId="WW8Num19z8">
    <w:name w:val="WW8Num19z8"/>
    <w:rsid w:val="00AF3A4C"/>
  </w:style>
  <w:style w:type="character" w:customStyle="1" w:styleId="WW8Num20z0">
    <w:name w:val="WW8Num20z0"/>
    <w:rsid w:val="00AF3A4C"/>
  </w:style>
  <w:style w:type="character" w:customStyle="1" w:styleId="WW8Num21z0">
    <w:name w:val="WW8Num21z0"/>
    <w:rsid w:val="00AF3A4C"/>
    <w:rPr>
      <w:rFonts w:ascii="Symbol" w:hAnsi="Symbol" w:cs="Symbol" w:hint="default"/>
    </w:rPr>
  </w:style>
  <w:style w:type="character" w:customStyle="1" w:styleId="WW8Num21z1">
    <w:name w:val="WW8Num21z1"/>
    <w:rsid w:val="00AF3A4C"/>
    <w:rPr>
      <w:rFonts w:ascii="Courier New" w:hAnsi="Courier New" w:cs="Courier New" w:hint="default"/>
    </w:rPr>
  </w:style>
  <w:style w:type="character" w:customStyle="1" w:styleId="WW8Num21z2">
    <w:name w:val="WW8Num21z2"/>
    <w:rsid w:val="00AF3A4C"/>
    <w:rPr>
      <w:rFonts w:ascii="Wingdings" w:hAnsi="Wingdings" w:cs="Wingdings" w:hint="default"/>
    </w:rPr>
  </w:style>
  <w:style w:type="character" w:customStyle="1" w:styleId="WW8Num22z0">
    <w:name w:val="WW8Num22z0"/>
    <w:rsid w:val="00AF3A4C"/>
    <w:rPr>
      <w:rFonts w:hint="default"/>
    </w:rPr>
  </w:style>
  <w:style w:type="character" w:customStyle="1" w:styleId="WW8Num22z1">
    <w:name w:val="WW8Num22z1"/>
    <w:rsid w:val="00AF3A4C"/>
    <w:rPr>
      <w:rFonts w:ascii="Wingdings" w:eastAsia="Times New Roman" w:hAnsi="Wingdings" w:cs="Wingdings" w:hint="default"/>
      <w:color w:val="000000"/>
      <w:shd w:val="clear" w:color="auto" w:fill="FFFFFF"/>
    </w:rPr>
  </w:style>
  <w:style w:type="character" w:customStyle="1" w:styleId="WW8Num22z2">
    <w:name w:val="WW8Num22z2"/>
    <w:rsid w:val="00AF3A4C"/>
  </w:style>
  <w:style w:type="character" w:customStyle="1" w:styleId="WW8Num22z3">
    <w:name w:val="WW8Num22z3"/>
    <w:rsid w:val="00AF3A4C"/>
  </w:style>
  <w:style w:type="character" w:customStyle="1" w:styleId="WW8Num22z4">
    <w:name w:val="WW8Num22z4"/>
    <w:rsid w:val="00AF3A4C"/>
  </w:style>
  <w:style w:type="character" w:customStyle="1" w:styleId="WW8Num22z5">
    <w:name w:val="WW8Num22z5"/>
    <w:rsid w:val="00AF3A4C"/>
  </w:style>
  <w:style w:type="character" w:customStyle="1" w:styleId="WW8Num22z6">
    <w:name w:val="WW8Num22z6"/>
    <w:rsid w:val="00AF3A4C"/>
  </w:style>
  <w:style w:type="character" w:customStyle="1" w:styleId="WW8Num22z7">
    <w:name w:val="WW8Num22z7"/>
    <w:rsid w:val="00AF3A4C"/>
  </w:style>
  <w:style w:type="character" w:customStyle="1" w:styleId="WW8Num22z8">
    <w:name w:val="WW8Num22z8"/>
    <w:rsid w:val="00AF3A4C"/>
  </w:style>
  <w:style w:type="character" w:customStyle="1" w:styleId="WW8Num23z0">
    <w:name w:val="WW8Num23z0"/>
    <w:rsid w:val="00AF3A4C"/>
    <w:rPr>
      <w:rFonts w:ascii="Times New Roman" w:hAnsi="Times New Roman" w:cs="Times New Roman"/>
    </w:rPr>
  </w:style>
  <w:style w:type="character" w:customStyle="1" w:styleId="WW8Num23z1">
    <w:name w:val="WW8Num23z1"/>
    <w:rsid w:val="00AF3A4C"/>
  </w:style>
  <w:style w:type="character" w:customStyle="1" w:styleId="WW8Num23z2">
    <w:name w:val="WW8Num23z2"/>
    <w:rsid w:val="00AF3A4C"/>
  </w:style>
  <w:style w:type="character" w:customStyle="1" w:styleId="WW8Num23z3">
    <w:name w:val="WW8Num23z3"/>
    <w:rsid w:val="00AF3A4C"/>
  </w:style>
  <w:style w:type="character" w:customStyle="1" w:styleId="WW8Num23z4">
    <w:name w:val="WW8Num23z4"/>
    <w:rsid w:val="00AF3A4C"/>
  </w:style>
  <w:style w:type="character" w:customStyle="1" w:styleId="WW8Num23z5">
    <w:name w:val="WW8Num23z5"/>
    <w:rsid w:val="00AF3A4C"/>
  </w:style>
  <w:style w:type="character" w:customStyle="1" w:styleId="WW8Num23z6">
    <w:name w:val="WW8Num23z6"/>
    <w:rsid w:val="00AF3A4C"/>
  </w:style>
  <w:style w:type="character" w:customStyle="1" w:styleId="WW8Num23z7">
    <w:name w:val="WW8Num23z7"/>
    <w:rsid w:val="00AF3A4C"/>
  </w:style>
  <w:style w:type="character" w:customStyle="1" w:styleId="WW8Num23z8">
    <w:name w:val="WW8Num23z8"/>
    <w:rsid w:val="00AF3A4C"/>
  </w:style>
  <w:style w:type="character" w:customStyle="1" w:styleId="WW8Num24z0">
    <w:name w:val="WW8Num24z0"/>
    <w:rsid w:val="00AF3A4C"/>
    <w:rPr>
      <w:rFonts w:hint="default"/>
    </w:rPr>
  </w:style>
  <w:style w:type="character" w:customStyle="1" w:styleId="WW8Num24z1">
    <w:name w:val="WW8Num24z1"/>
    <w:rsid w:val="00AF3A4C"/>
  </w:style>
  <w:style w:type="character" w:customStyle="1" w:styleId="WW8Num24z2">
    <w:name w:val="WW8Num24z2"/>
    <w:rsid w:val="00AF3A4C"/>
  </w:style>
  <w:style w:type="character" w:customStyle="1" w:styleId="WW8Num24z3">
    <w:name w:val="WW8Num24z3"/>
    <w:rsid w:val="00AF3A4C"/>
  </w:style>
  <w:style w:type="character" w:customStyle="1" w:styleId="WW8Num24z4">
    <w:name w:val="WW8Num24z4"/>
    <w:rsid w:val="00AF3A4C"/>
  </w:style>
  <w:style w:type="character" w:customStyle="1" w:styleId="WW8Num24z5">
    <w:name w:val="WW8Num24z5"/>
    <w:rsid w:val="00AF3A4C"/>
  </w:style>
  <w:style w:type="character" w:customStyle="1" w:styleId="WW8Num24z6">
    <w:name w:val="WW8Num24z6"/>
    <w:rsid w:val="00AF3A4C"/>
  </w:style>
  <w:style w:type="character" w:customStyle="1" w:styleId="WW8Num24z7">
    <w:name w:val="WW8Num24z7"/>
    <w:rsid w:val="00AF3A4C"/>
  </w:style>
  <w:style w:type="character" w:customStyle="1" w:styleId="WW8Num24z8">
    <w:name w:val="WW8Num24z8"/>
    <w:rsid w:val="00AF3A4C"/>
  </w:style>
  <w:style w:type="character" w:customStyle="1" w:styleId="WW8Num25z0">
    <w:name w:val="WW8Num25z0"/>
    <w:rsid w:val="00AF3A4C"/>
    <w:rPr>
      <w:rFonts w:ascii="Wingdings" w:hAnsi="Wingdings" w:cs="Wingdings" w:hint="default"/>
    </w:rPr>
  </w:style>
  <w:style w:type="character" w:customStyle="1" w:styleId="WW8Num25z3">
    <w:name w:val="WW8Num25z3"/>
    <w:rsid w:val="00AF3A4C"/>
    <w:rPr>
      <w:rFonts w:ascii="Symbol" w:hAnsi="Symbol" w:cs="Symbol" w:hint="default"/>
    </w:rPr>
  </w:style>
  <w:style w:type="character" w:customStyle="1" w:styleId="WW8Num25z4">
    <w:name w:val="WW8Num25z4"/>
    <w:rsid w:val="00AF3A4C"/>
    <w:rPr>
      <w:rFonts w:ascii="Courier New" w:hAnsi="Courier New" w:cs="Courier New" w:hint="default"/>
    </w:rPr>
  </w:style>
  <w:style w:type="character" w:customStyle="1" w:styleId="WW8Num26z0">
    <w:name w:val="WW8Num26z0"/>
    <w:rsid w:val="00AF3A4C"/>
    <w:rPr>
      <w:rFonts w:ascii="Symbol" w:hAnsi="Symbol" w:cs="Symbol" w:hint="default"/>
    </w:rPr>
  </w:style>
  <w:style w:type="character" w:customStyle="1" w:styleId="WW8Num26z1">
    <w:name w:val="WW8Num26z1"/>
    <w:rsid w:val="00AF3A4C"/>
    <w:rPr>
      <w:rFonts w:ascii="Courier New" w:hAnsi="Courier New" w:cs="Courier New" w:hint="default"/>
    </w:rPr>
  </w:style>
  <w:style w:type="character" w:customStyle="1" w:styleId="WW8Num26z2">
    <w:name w:val="WW8Num26z2"/>
    <w:rsid w:val="00AF3A4C"/>
    <w:rPr>
      <w:rFonts w:ascii="Wingdings" w:hAnsi="Wingdings" w:cs="Wingdings" w:hint="default"/>
    </w:rPr>
  </w:style>
  <w:style w:type="character" w:customStyle="1" w:styleId="WW8Num27z0">
    <w:name w:val="WW8Num27z0"/>
    <w:rsid w:val="00AF3A4C"/>
    <w:rPr>
      <w:rFonts w:hint="default"/>
    </w:rPr>
  </w:style>
  <w:style w:type="character" w:customStyle="1" w:styleId="WW8Num28z0">
    <w:name w:val="WW8Num28z0"/>
    <w:rsid w:val="00AF3A4C"/>
    <w:rPr>
      <w:rFonts w:hint="default"/>
    </w:rPr>
  </w:style>
  <w:style w:type="character" w:customStyle="1" w:styleId="WW8Num28z1">
    <w:name w:val="WW8Num28z1"/>
    <w:rsid w:val="00AF3A4C"/>
  </w:style>
  <w:style w:type="character" w:customStyle="1" w:styleId="WW8Num28z2">
    <w:name w:val="WW8Num28z2"/>
    <w:rsid w:val="00AF3A4C"/>
  </w:style>
  <w:style w:type="character" w:customStyle="1" w:styleId="WW8Num28z3">
    <w:name w:val="WW8Num28z3"/>
    <w:rsid w:val="00AF3A4C"/>
  </w:style>
  <w:style w:type="character" w:customStyle="1" w:styleId="WW8Num28z4">
    <w:name w:val="WW8Num28z4"/>
    <w:rsid w:val="00AF3A4C"/>
  </w:style>
  <w:style w:type="character" w:customStyle="1" w:styleId="WW8Num28z5">
    <w:name w:val="WW8Num28z5"/>
    <w:rsid w:val="00AF3A4C"/>
  </w:style>
  <w:style w:type="character" w:customStyle="1" w:styleId="WW8Num28z6">
    <w:name w:val="WW8Num28z6"/>
    <w:rsid w:val="00AF3A4C"/>
  </w:style>
  <w:style w:type="character" w:customStyle="1" w:styleId="WW8Num28z7">
    <w:name w:val="WW8Num28z7"/>
    <w:rsid w:val="00AF3A4C"/>
  </w:style>
  <w:style w:type="character" w:customStyle="1" w:styleId="WW8Num28z8">
    <w:name w:val="WW8Num28z8"/>
    <w:rsid w:val="00AF3A4C"/>
  </w:style>
  <w:style w:type="character" w:customStyle="1" w:styleId="WW8Num29z0">
    <w:name w:val="WW8Num29z0"/>
    <w:rsid w:val="00AF3A4C"/>
    <w:rPr>
      <w:rFonts w:hint="default"/>
    </w:rPr>
  </w:style>
  <w:style w:type="character" w:customStyle="1" w:styleId="WW8Num29z1">
    <w:name w:val="WW8Num29z1"/>
    <w:rsid w:val="00AF3A4C"/>
  </w:style>
  <w:style w:type="character" w:customStyle="1" w:styleId="WW8Num29z2">
    <w:name w:val="WW8Num29z2"/>
    <w:rsid w:val="00AF3A4C"/>
  </w:style>
  <w:style w:type="character" w:customStyle="1" w:styleId="WW8Num29z3">
    <w:name w:val="WW8Num29z3"/>
    <w:rsid w:val="00AF3A4C"/>
  </w:style>
  <w:style w:type="character" w:customStyle="1" w:styleId="WW8Num29z4">
    <w:name w:val="WW8Num29z4"/>
    <w:rsid w:val="00AF3A4C"/>
  </w:style>
  <w:style w:type="character" w:customStyle="1" w:styleId="WW8Num29z5">
    <w:name w:val="WW8Num29z5"/>
    <w:rsid w:val="00AF3A4C"/>
  </w:style>
  <w:style w:type="character" w:customStyle="1" w:styleId="WW8Num29z6">
    <w:name w:val="WW8Num29z6"/>
    <w:rsid w:val="00AF3A4C"/>
  </w:style>
  <w:style w:type="character" w:customStyle="1" w:styleId="WW8Num29z7">
    <w:name w:val="WW8Num29z7"/>
    <w:rsid w:val="00AF3A4C"/>
  </w:style>
  <w:style w:type="character" w:customStyle="1" w:styleId="WW8Num29z8">
    <w:name w:val="WW8Num29z8"/>
    <w:rsid w:val="00AF3A4C"/>
  </w:style>
  <w:style w:type="character" w:customStyle="1" w:styleId="WW8Num30z0">
    <w:name w:val="WW8Num30z0"/>
    <w:rsid w:val="00AF3A4C"/>
  </w:style>
  <w:style w:type="character" w:customStyle="1" w:styleId="WW8Num30z1">
    <w:name w:val="WW8Num30z1"/>
    <w:rsid w:val="00AF3A4C"/>
  </w:style>
  <w:style w:type="character" w:customStyle="1" w:styleId="WW8Num30z2">
    <w:name w:val="WW8Num30z2"/>
    <w:rsid w:val="00AF3A4C"/>
  </w:style>
  <w:style w:type="character" w:customStyle="1" w:styleId="WW8Num30z3">
    <w:name w:val="WW8Num30z3"/>
    <w:rsid w:val="00AF3A4C"/>
  </w:style>
  <w:style w:type="character" w:customStyle="1" w:styleId="WW8Num30z4">
    <w:name w:val="WW8Num30z4"/>
    <w:rsid w:val="00AF3A4C"/>
  </w:style>
  <w:style w:type="character" w:customStyle="1" w:styleId="WW8Num30z5">
    <w:name w:val="WW8Num30z5"/>
    <w:rsid w:val="00AF3A4C"/>
  </w:style>
  <w:style w:type="character" w:customStyle="1" w:styleId="WW8Num30z6">
    <w:name w:val="WW8Num30z6"/>
    <w:rsid w:val="00AF3A4C"/>
  </w:style>
  <w:style w:type="character" w:customStyle="1" w:styleId="WW8Num30z7">
    <w:name w:val="WW8Num30z7"/>
    <w:rsid w:val="00AF3A4C"/>
  </w:style>
  <w:style w:type="character" w:customStyle="1" w:styleId="WW8Num30z8">
    <w:name w:val="WW8Num30z8"/>
    <w:rsid w:val="00AF3A4C"/>
  </w:style>
  <w:style w:type="character" w:customStyle="1" w:styleId="WW8Num31z0">
    <w:name w:val="WW8Num31z0"/>
    <w:rsid w:val="00AF3A4C"/>
    <w:rPr>
      <w:rFonts w:ascii="Symbol" w:hAnsi="Symbol" w:cs="Symbol" w:hint="default"/>
    </w:rPr>
  </w:style>
  <w:style w:type="character" w:customStyle="1" w:styleId="WW8Num31z1">
    <w:name w:val="WW8Num31z1"/>
    <w:rsid w:val="00AF3A4C"/>
    <w:rPr>
      <w:rFonts w:ascii="Courier New" w:hAnsi="Courier New" w:cs="Courier New" w:hint="default"/>
    </w:rPr>
  </w:style>
  <w:style w:type="character" w:customStyle="1" w:styleId="WW8Num31z2">
    <w:name w:val="WW8Num31z2"/>
    <w:rsid w:val="00AF3A4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F3A4C"/>
  </w:style>
  <w:style w:type="character" w:styleId="Numerstrony">
    <w:name w:val="page number"/>
    <w:basedOn w:val="Domylnaczcionkaakapitu1"/>
    <w:rsid w:val="00AF3A4C"/>
  </w:style>
  <w:style w:type="character" w:styleId="Hipercze">
    <w:name w:val="Hyperlink"/>
    <w:rsid w:val="00AF3A4C"/>
    <w:rPr>
      <w:color w:val="0000FF"/>
      <w:u w:val="single"/>
    </w:rPr>
  </w:style>
  <w:style w:type="character" w:customStyle="1" w:styleId="NagwekZnak">
    <w:name w:val="Nagłówek Znak"/>
    <w:rsid w:val="00AF3A4C"/>
    <w:rPr>
      <w:sz w:val="24"/>
      <w:lang w:val="pl-PL"/>
    </w:rPr>
  </w:style>
  <w:style w:type="character" w:styleId="Pogrubienie">
    <w:name w:val="Strong"/>
    <w:qFormat/>
    <w:rsid w:val="00AF3A4C"/>
    <w:rPr>
      <w:b/>
      <w:bCs/>
    </w:rPr>
  </w:style>
  <w:style w:type="character" w:customStyle="1" w:styleId="StopkaZnak">
    <w:name w:val="Stopka Znak"/>
    <w:rsid w:val="00AF3A4C"/>
    <w:rPr>
      <w:sz w:val="24"/>
      <w:lang w:val="pl-PL"/>
    </w:rPr>
  </w:style>
  <w:style w:type="character" w:styleId="Uwydatnienie">
    <w:name w:val="Emphasis"/>
    <w:qFormat/>
    <w:rsid w:val="00AF3A4C"/>
    <w:rPr>
      <w:i/>
      <w:iCs/>
    </w:rPr>
  </w:style>
  <w:style w:type="paragraph" w:customStyle="1" w:styleId="Nagwek10">
    <w:name w:val="Nagłówek1"/>
    <w:basedOn w:val="Normalny"/>
    <w:next w:val="Tekstpodstawowy"/>
    <w:rsid w:val="00AF3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F3A4C"/>
    <w:rPr>
      <w:sz w:val="24"/>
    </w:rPr>
  </w:style>
  <w:style w:type="paragraph" w:styleId="Lista">
    <w:name w:val="List"/>
    <w:basedOn w:val="Tekstpodstawowy"/>
    <w:rsid w:val="00AF3A4C"/>
    <w:rPr>
      <w:rFonts w:cs="Mangal"/>
    </w:rPr>
  </w:style>
  <w:style w:type="paragraph" w:customStyle="1" w:styleId="Podpis1">
    <w:name w:val="Podpis1"/>
    <w:basedOn w:val="Normalny"/>
    <w:rsid w:val="00AF3A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F3A4C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F3A4C"/>
    <w:pPr>
      <w:jc w:val="center"/>
    </w:pPr>
    <w:rPr>
      <w:rFonts w:ascii="Bookman Old Style" w:hAnsi="Bookman Old Style" w:cs="Bookman Old Style"/>
      <w:sz w:val="28"/>
    </w:rPr>
  </w:style>
  <w:style w:type="paragraph" w:styleId="Podtytu">
    <w:name w:val="Subtitle"/>
    <w:basedOn w:val="Normalny"/>
    <w:next w:val="Tekstpodstawowy"/>
    <w:qFormat/>
    <w:rsid w:val="00AF3A4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AF3A4C"/>
    <w:pPr>
      <w:ind w:left="426" w:hanging="426"/>
    </w:pPr>
    <w:rPr>
      <w:rFonts w:ascii="Bookman Old Style" w:hAnsi="Bookman Old Style" w:cs="Bookman Old Style"/>
      <w:sz w:val="24"/>
    </w:rPr>
  </w:style>
  <w:style w:type="paragraph" w:customStyle="1" w:styleId="Tekstpodstawowywcity31">
    <w:name w:val="Tekst podstawowy wcięty 31"/>
    <w:basedOn w:val="Normalny"/>
    <w:rsid w:val="00AF3A4C"/>
    <w:pPr>
      <w:ind w:left="284" w:hanging="284"/>
    </w:pPr>
    <w:rPr>
      <w:sz w:val="24"/>
    </w:rPr>
  </w:style>
  <w:style w:type="paragraph" w:styleId="Nagwek">
    <w:name w:val="header"/>
    <w:basedOn w:val="Normalny"/>
    <w:rsid w:val="00AF3A4C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rsid w:val="00AF3A4C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1">
    <w:name w:val="Tekst podstawowy 31"/>
    <w:basedOn w:val="Normalny"/>
    <w:rsid w:val="00AF3A4C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AF3A4C"/>
    <w:pPr>
      <w:spacing w:before="120" w:after="240" w:line="360" w:lineRule="auto"/>
      <w:ind w:left="900"/>
      <w:jc w:val="both"/>
    </w:pPr>
    <w:rPr>
      <w:sz w:val="24"/>
    </w:rPr>
  </w:style>
  <w:style w:type="paragraph" w:customStyle="1" w:styleId="PoziomI">
    <w:name w:val="Poziom I"/>
    <w:basedOn w:val="Normalny"/>
    <w:rsid w:val="00AF3A4C"/>
    <w:pPr>
      <w:keepNext/>
      <w:numPr>
        <w:numId w:val="2"/>
      </w:numPr>
      <w:spacing w:before="120" w:after="12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II">
    <w:name w:val="Poziom III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V">
    <w:name w:val="Poziom IV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V">
    <w:name w:val="Poziom V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BulletabC">
    <w:name w:val="Bullet_a)b)C)"/>
    <w:basedOn w:val="Normalny"/>
    <w:rsid w:val="00AF3A4C"/>
    <w:pPr>
      <w:numPr>
        <w:numId w:val="3"/>
      </w:numPr>
      <w:spacing w:before="60" w:after="60"/>
      <w:jc w:val="both"/>
    </w:pPr>
    <w:rPr>
      <w:sz w:val="22"/>
    </w:rPr>
  </w:style>
  <w:style w:type="paragraph" w:customStyle="1" w:styleId="Bullet1">
    <w:name w:val="Bullet_1"/>
    <w:basedOn w:val="Normalny"/>
    <w:rsid w:val="00AF3A4C"/>
    <w:pPr>
      <w:numPr>
        <w:numId w:val="5"/>
      </w:numPr>
      <w:tabs>
        <w:tab w:val="left" w:pos="284"/>
        <w:tab w:val="left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AF3A4C"/>
    <w:pPr>
      <w:numPr>
        <w:numId w:val="8"/>
      </w:numPr>
      <w:spacing w:before="120" w:after="120" w:line="360" w:lineRule="auto"/>
      <w:jc w:val="both"/>
    </w:pPr>
    <w:rPr>
      <w:rFonts w:ascii="Arial" w:hAnsi="Arial" w:cs="Arial"/>
      <w:sz w:val="24"/>
    </w:rPr>
  </w:style>
  <w:style w:type="paragraph" w:customStyle="1" w:styleId="Prambule">
    <w:name w:val="Préambule"/>
    <w:basedOn w:val="Normalny"/>
    <w:rsid w:val="00AF3A4C"/>
    <w:pPr>
      <w:keepLines/>
      <w:numPr>
        <w:numId w:val="4"/>
      </w:numPr>
      <w:spacing w:before="120" w:after="120"/>
      <w:jc w:val="both"/>
    </w:pPr>
    <w:rPr>
      <w:rFonts w:ascii="Arial" w:hAnsi="Arial" w:cs="Arial"/>
      <w:sz w:val="22"/>
    </w:rPr>
  </w:style>
  <w:style w:type="paragraph" w:styleId="Spistreci1">
    <w:name w:val="toc 1"/>
    <w:basedOn w:val="Normalny"/>
    <w:next w:val="Normalny"/>
    <w:rsid w:val="00AF3A4C"/>
  </w:style>
  <w:style w:type="paragraph" w:styleId="Spistreci3">
    <w:name w:val="toc 3"/>
    <w:basedOn w:val="Normalny"/>
    <w:next w:val="Normalny"/>
    <w:rsid w:val="00AF3A4C"/>
    <w:pPr>
      <w:ind w:left="400"/>
    </w:pPr>
  </w:style>
  <w:style w:type="paragraph" w:styleId="Spistreci2">
    <w:name w:val="toc 2"/>
    <w:basedOn w:val="Normalny"/>
    <w:next w:val="Normalny"/>
    <w:rsid w:val="00AF3A4C"/>
    <w:pPr>
      <w:ind w:left="200"/>
    </w:pPr>
  </w:style>
  <w:style w:type="paragraph" w:styleId="Spistreci4">
    <w:name w:val="toc 4"/>
    <w:basedOn w:val="Normalny"/>
    <w:next w:val="Normalny"/>
    <w:rsid w:val="00AF3A4C"/>
    <w:pPr>
      <w:ind w:left="720"/>
    </w:pPr>
    <w:rPr>
      <w:sz w:val="24"/>
      <w:szCs w:val="24"/>
    </w:rPr>
  </w:style>
  <w:style w:type="paragraph" w:styleId="Spistreci5">
    <w:name w:val="toc 5"/>
    <w:basedOn w:val="Normalny"/>
    <w:next w:val="Normalny"/>
    <w:rsid w:val="00AF3A4C"/>
    <w:pPr>
      <w:ind w:left="960"/>
    </w:pPr>
    <w:rPr>
      <w:sz w:val="24"/>
      <w:szCs w:val="24"/>
    </w:rPr>
  </w:style>
  <w:style w:type="paragraph" w:styleId="Spistreci6">
    <w:name w:val="toc 6"/>
    <w:basedOn w:val="Normalny"/>
    <w:next w:val="Normalny"/>
    <w:rsid w:val="00AF3A4C"/>
    <w:pPr>
      <w:ind w:left="1200"/>
    </w:pPr>
    <w:rPr>
      <w:sz w:val="24"/>
      <w:szCs w:val="24"/>
    </w:rPr>
  </w:style>
  <w:style w:type="paragraph" w:styleId="Spistreci7">
    <w:name w:val="toc 7"/>
    <w:basedOn w:val="Normalny"/>
    <w:next w:val="Normalny"/>
    <w:rsid w:val="00AF3A4C"/>
    <w:pPr>
      <w:ind w:left="1440"/>
    </w:pPr>
    <w:rPr>
      <w:sz w:val="24"/>
      <w:szCs w:val="24"/>
    </w:rPr>
  </w:style>
  <w:style w:type="paragraph" w:styleId="Spistreci8">
    <w:name w:val="toc 8"/>
    <w:basedOn w:val="Normalny"/>
    <w:next w:val="Normalny"/>
    <w:rsid w:val="00AF3A4C"/>
    <w:pPr>
      <w:ind w:left="1680"/>
    </w:pPr>
    <w:rPr>
      <w:sz w:val="24"/>
      <w:szCs w:val="24"/>
    </w:rPr>
  </w:style>
  <w:style w:type="paragraph" w:styleId="Spistreci9">
    <w:name w:val="toc 9"/>
    <w:basedOn w:val="Normalny"/>
    <w:next w:val="Normalny"/>
    <w:rsid w:val="00AF3A4C"/>
    <w:pPr>
      <w:ind w:left="1920"/>
    </w:pPr>
    <w:rPr>
      <w:sz w:val="24"/>
      <w:szCs w:val="24"/>
    </w:rPr>
  </w:style>
  <w:style w:type="paragraph" w:styleId="Tekstdymka">
    <w:name w:val="Balloon Text"/>
    <w:basedOn w:val="Normalny"/>
    <w:rsid w:val="00AF3A4C"/>
    <w:rPr>
      <w:rFonts w:ascii="Tahoma" w:hAnsi="Tahoma" w:cs="Tahoma"/>
      <w:sz w:val="16"/>
      <w:szCs w:val="16"/>
    </w:rPr>
  </w:style>
  <w:style w:type="paragraph" w:customStyle="1" w:styleId="Adresat">
    <w:name w:val="Adresat"/>
    <w:rsid w:val="00AF3A4C"/>
    <w:pPr>
      <w:suppressAutoHyphens/>
    </w:pPr>
    <w:rPr>
      <w:rFonts w:ascii="Calibri" w:hAnsi="Calibri" w:cs="Calibri"/>
      <w:i/>
      <w:lang w:eastAsia="ar-SA"/>
    </w:rPr>
  </w:style>
  <w:style w:type="paragraph" w:styleId="NormalnyWeb">
    <w:name w:val="Normal (Web)"/>
    <w:basedOn w:val="Normalny"/>
    <w:rsid w:val="00AF3A4C"/>
    <w:pPr>
      <w:spacing w:before="100" w:after="100"/>
    </w:pPr>
    <w:rPr>
      <w:sz w:val="24"/>
      <w:szCs w:val="24"/>
      <w:lang w:val="en-US"/>
    </w:rPr>
  </w:style>
  <w:style w:type="paragraph" w:styleId="Bezodstpw">
    <w:name w:val="No Spacing"/>
    <w:uiPriority w:val="1"/>
    <w:qFormat/>
    <w:rsid w:val="00AF3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F3A4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AF3A4C"/>
    <w:pPr>
      <w:suppressLineNumbers/>
    </w:pPr>
  </w:style>
  <w:style w:type="paragraph" w:customStyle="1" w:styleId="Nagwektabeli">
    <w:name w:val="Nagłówek tabeli"/>
    <w:basedOn w:val="Zawartotabeli"/>
    <w:rsid w:val="00AF3A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F3A4C"/>
  </w:style>
  <w:style w:type="table" w:styleId="Tabela-Siatka">
    <w:name w:val="Table Grid"/>
    <w:basedOn w:val="Standardowy"/>
    <w:uiPriority w:val="39"/>
    <w:rsid w:val="00DF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8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88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888"/>
    <w:rPr>
      <w:vertAlign w:val="superscript"/>
    </w:rPr>
  </w:style>
  <w:style w:type="paragraph" w:customStyle="1" w:styleId="Default">
    <w:name w:val="Default"/>
    <w:rsid w:val="007047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2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A7204"/>
    <w:pPr>
      <w:spacing w:after="160"/>
    </w:pPr>
    <w:rPr>
      <w:rFonts w:ascii="Calibri" w:eastAsia="SimSun" w:hAnsi="Calibri" w:cs="font264"/>
    </w:rPr>
  </w:style>
  <w:style w:type="character" w:customStyle="1" w:styleId="TekstkomentarzaZnak">
    <w:name w:val="Tekst komentarza Znak"/>
    <w:basedOn w:val="Domylnaczcionkaakapitu"/>
    <w:uiPriority w:val="99"/>
    <w:semiHidden/>
    <w:rsid w:val="00BA7204"/>
    <w:rPr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A720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507F-1451-4ED4-A55E-B02D4DA1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1635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Wacnik</dc:creator>
  <cp:lastModifiedBy>ACI INNpuls</cp:lastModifiedBy>
  <cp:revision>64</cp:revision>
  <cp:lastPrinted>2013-12-06T13:39:00Z</cp:lastPrinted>
  <dcterms:created xsi:type="dcterms:W3CDTF">2017-09-20T23:29:00Z</dcterms:created>
  <dcterms:modified xsi:type="dcterms:W3CDTF">2017-10-25T10:02:00Z</dcterms:modified>
</cp:coreProperties>
</file>